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A9" w:rsidRPr="004D6023" w:rsidRDefault="002E3548" w:rsidP="009468A9">
      <w:pPr>
        <w:spacing w:line="360" w:lineRule="auto"/>
        <w:rPr>
          <w:b/>
          <w:sz w:val="28"/>
          <w:szCs w:val="28"/>
          <w:lang w:val="pl-PL"/>
        </w:rPr>
      </w:pPr>
      <w:r w:rsidRPr="002E3548">
        <w:rPr>
          <w:b/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-145554</wp:posOffset>
            </wp:positionH>
            <wp:positionV relativeFrom="paragraph">
              <wp:posOffset>-311350</wp:posOffset>
            </wp:positionV>
            <wp:extent cx="1296183" cy="1089764"/>
            <wp:effectExtent l="19050" t="0" r="0" b="0"/>
            <wp:wrapNone/>
            <wp:docPr id="2" name="Obraz 2" descr="C:\Users\Maciek\Desktop\223980_410001969060678_1024895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k\Desktop\223980_410001969060678_102489545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64" cy="109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8A9" w:rsidRDefault="009468A9" w:rsidP="009468A9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2E2067" w:rsidRDefault="002E2067" w:rsidP="009468A9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2E2067" w:rsidRDefault="002E2067" w:rsidP="009468A9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2E2067" w:rsidRDefault="002E2067" w:rsidP="009468A9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9468A9" w:rsidRDefault="009468A9" w:rsidP="009468A9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4D6023">
        <w:rPr>
          <w:b/>
          <w:sz w:val="28"/>
          <w:szCs w:val="28"/>
          <w:lang w:val="pl-PL"/>
        </w:rPr>
        <w:t xml:space="preserve">UMOWA O </w:t>
      </w:r>
      <w:r w:rsidR="00D540DA">
        <w:rPr>
          <w:b/>
          <w:sz w:val="28"/>
          <w:szCs w:val="28"/>
          <w:lang w:val="pl-PL"/>
        </w:rPr>
        <w:t>ŚWIADCZENIU USŁUG OŚWIATOWYCH</w:t>
      </w:r>
    </w:p>
    <w:p w:rsidR="002E2067" w:rsidRPr="004D6023" w:rsidRDefault="002E2067" w:rsidP="009468A9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9468A9" w:rsidRPr="004D6023" w:rsidRDefault="009468A9" w:rsidP="009468A9">
      <w:pPr>
        <w:tabs>
          <w:tab w:val="left" w:pos="8355"/>
        </w:tabs>
        <w:spacing w:line="360" w:lineRule="auto"/>
        <w:rPr>
          <w:b/>
          <w:lang w:val="pl-PL"/>
        </w:rPr>
      </w:pPr>
      <w:r w:rsidRPr="004D6023">
        <w:rPr>
          <w:b/>
          <w:lang w:val="pl-PL"/>
        </w:rPr>
        <w:tab/>
      </w:r>
    </w:p>
    <w:p w:rsidR="006552A2" w:rsidRPr="004D6023" w:rsidRDefault="00951264" w:rsidP="006552A2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>
        <w:rPr>
          <w:rFonts w:asciiTheme="minorHAnsi" w:hAnsiTheme="minorHAnsi"/>
          <w:color w:val="auto"/>
          <w:sz w:val="22"/>
          <w:szCs w:val="22"/>
          <w:u w:color="215868"/>
        </w:rPr>
        <w:t>zawarta dnia 01.09.201</w:t>
      </w:r>
      <w:r w:rsidR="0019144E">
        <w:rPr>
          <w:rFonts w:asciiTheme="minorHAnsi" w:hAnsiTheme="minorHAnsi"/>
          <w:color w:val="auto"/>
          <w:sz w:val="22"/>
          <w:szCs w:val="22"/>
          <w:u w:color="215868"/>
        </w:rPr>
        <w:t>9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roku w Barlinku pomiędzy Niepublicznym Przedszkolem </w:t>
      </w:r>
      <w:proofErr w:type="spellStart"/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>Jęzkowym</w:t>
      </w:r>
      <w:proofErr w:type="spellEnd"/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9468A9" w:rsidRPr="009F4812">
        <w:rPr>
          <w:rFonts w:asciiTheme="minorHAnsi" w:hAnsiTheme="minorHAnsi"/>
          <w:b/>
          <w:i/>
          <w:color w:val="auto"/>
          <w:sz w:val="22"/>
          <w:szCs w:val="22"/>
          <w:u w:color="215868"/>
        </w:rPr>
        <w:t>W Wiśniowym Sadzie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, </w:t>
      </w:r>
      <w:r w:rsidR="006552A2"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zwanym dalej przedszkolem, reprezentowanym przez Dyrektora Przedszkola </w:t>
      </w:r>
      <w:r w:rsidR="006552A2" w:rsidRPr="009F4812">
        <w:rPr>
          <w:rFonts w:asciiTheme="minorHAnsi" w:hAnsiTheme="minorHAnsi"/>
          <w:b/>
          <w:color w:val="auto"/>
          <w:sz w:val="22"/>
          <w:szCs w:val="22"/>
          <w:u w:color="215868"/>
        </w:rPr>
        <w:t>Jolantę Marię Rybarczyk</w:t>
      </w:r>
      <w:r w:rsidR="006552A2">
        <w:rPr>
          <w:rFonts w:asciiTheme="minorHAnsi" w:hAnsiTheme="minorHAnsi"/>
          <w:b/>
          <w:color w:val="auto"/>
          <w:sz w:val="22"/>
          <w:szCs w:val="22"/>
          <w:u w:color="215868"/>
        </w:rPr>
        <w:t>,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z siedzibą w Barlinku, przy ulicy Stodolnej 8</w:t>
      </w:r>
    </w:p>
    <w:p w:rsidR="009468A9" w:rsidRPr="004D6023" w:rsidRDefault="009468A9" w:rsidP="00CA2B07">
      <w:pPr>
        <w:spacing w:line="360" w:lineRule="auto"/>
        <w:jc w:val="both"/>
        <w:rPr>
          <w:lang w:val="pl-PL"/>
        </w:rPr>
      </w:pPr>
      <w:r w:rsidRPr="004D6023">
        <w:rPr>
          <w:lang w:val="pl-PL"/>
        </w:rPr>
        <w:t xml:space="preserve">a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6023">
        <w:rPr>
          <w:rFonts w:asciiTheme="minorHAnsi" w:hAnsiTheme="minorHAnsi"/>
          <w:color w:val="auto"/>
          <w:sz w:val="22"/>
          <w:szCs w:val="22"/>
        </w:rPr>
        <w:t>Panią ...................................................................................................................................</w:t>
      </w:r>
      <w:r w:rsidR="00E53E09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Pr="004D6023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6023">
        <w:rPr>
          <w:rFonts w:asciiTheme="minorHAnsi" w:hAnsiTheme="minorHAnsi"/>
          <w:color w:val="auto"/>
          <w:sz w:val="22"/>
          <w:szCs w:val="22"/>
        </w:rPr>
        <w:t>zamieszkałą w .....................................................................................................................</w:t>
      </w:r>
      <w:r w:rsidR="00E53E09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Pr="004D602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6023">
        <w:rPr>
          <w:rFonts w:asciiTheme="minorHAnsi" w:hAnsiTheme="minorHAnsi"/>
          <w:color w:val="auto"/>
          <w:sz w:val="22"/>
          <w:szCs w:val="22"/>
        </w:rPr>
        <w:t xml:space="preserve">legitymującą się dowodem osobistym: </w:t>
      </w:r>
    </w:p>
    <w:p w:rsidR="005D4242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6023">
        <w:rPr>
          <w:rFonts w:asciiTheme="minorHAnsi" w:hAnsiTheme="minorHAnsi"/>
          <w:color w:val="auto"/>
          <w:sz w:val="22"/>
          <w:szCs w:val="22"/>
        </w:rPr>
        <w:t xml:space="preserve">seria, nr .............................................. , </w:t>
      </w:r>
      <w:r w:rsidR="006552A2">
        <w:rPr>
          <w:rFonts w:asciiTheme="minorHAnsi" w:hAnsiTheme="minorHAnsi"/>
          <w:color w:val="auto"/>
          <w:sz w:val="22"/>
          <w:szCs w:val="22"/>
        </w:rPr>
        <w:t>e-mail</w:t>
      </w:r>
      <w:r w:rsidRPr="004D6023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</w:t>
      </w:r>
      <w:r w:rsidR="00E53E09">
        <w:rPr>
          <w:rFonts w:asciiTheme="minorHAnsi" w:hAnsiTheme="minorHAnsi"/>
          <w:color w:val="auto"/>
          <w:sz w:val="22"/>
          <w:szCs w:val="22"/>
        </w:rPr>
        <w:t>.............................</w:t>
      </w:r>
    </w:p>
    <w:p w:rsidR="009468A9" w:rsidRPr="004D6023" w:rsidRDefault="005D4242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telefon……………………………………………………………………………………………………………………………</w:t>
      </w:r>
      <w:r w:rsidR="00E53E09">
        <w:rPr>
          <w:rFonts w:asciiTheme="minorHAnsi" w:hAnsiTheme="minorHAnsi"/>
          <w:color w:val="auto"/>
          <w:sz w:val="22"/>
          <w:szCs w:val="22"/>
        </w:rPr>
        <w:t>…………………………….</w:t>
      </w:r>
      <w:r w:rsidR="009468A9" w:rsidRPr="004D602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6023">
        <w:rPr>
          <w:rFonts w:asciiTheme="minorHAnsi" w:hAnsiTheme="minorHAnsi"/>
          <w:color w:val="auto"/>
          <w:sz w:val="22"/>
          <w:szCs w:val="22"/>
        </w:rPr>
        <w:t>Panem ..............................................................................................................................</w:t>
      </w:r>
      <w:r w:rsidR="00E53E09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Pr="004D6023">
        <w:rPr>
          <w:rFonts w:asciiTheme="minorHAnsi" w:hAnsiTheme="minorHAnsi"/>
          <w:color w:val="auto"/>
          <w:sz w:val="22"/>
          <w:szCs w:val="22"/>
        </w:rPr>
        <w:t xml:space="preserve">. ,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6023">
        <w:rPr>
          <w:rFonts w:asciiTheme="minorHAnsi" w:hAnsiTheme="minorHAnsi"/>
          <w:color w:val="auto"/>
          <w:sz w:val="22"/>
          <w:szCs w:val="22"/>
        </w:rPr>
        <w:t>zamieszkałym w ..................................................................................................................</w:t>
      </w:r>
      <w:r w:rsidR="00E53E09">
        <w:rPr>
          <w:rFonts w:asciiTheme="minorHAnsi" w:hAnsiTheme="minorHAnsi"/>
          <w:color w:val="auto"/>
          <w:sz w:val="22"/>
          <w:szCs w:val="22"/>
        </w:rPr>
        <w:t>...............................</w:t>
      </w:r>
      <w:r w:rsidRPr="004D602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6023">
        <w:rPr>
          <w:rFonts w:asciiTheme="minorHAnsi" w:hAnsiTheme="minorHAnsi"/>
          <w:color w:val="auto"/>
          <w:sz w:val="22"/>
          <w:szCs w:val="22"/>
        </w:rPr>
        <w:t xml:space="preserve">legitymującym się dowodem osobistym: </w:t>
      </w:r>
    </w:p>
    <w:p w:rsidR="004F7E7B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6023">
        <w:rPr>
          <w:rFonts w:asciiTheme="minorHAnsi" w:hAnsiTheme="minorHAnsi"/>
          <w:color w:val="auto"/>
          <w:sz w:val="22"/>
          <w:szCs w:val="22"/>
        </w:rPr>
        <w:t>seria, nr ......................</w:t>
      </w:r>
      <w:r w:rsidR="004F7E7B">
        <w:rPr>
          <w:rFonts w:asciiTheme="minorHAnsi" w:hAnsiTheme="minorHAnsi"/>
          <w:color w:val="auto"/>
          <w:sz w:val="22"/>
          <w:szCs w:val="22"/>
        </w:rPr>
        <w:t>........................ , e-mail</w:t>
      </w:r>
      <w:r w:rsidRPr="004D6023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</w:t>
      </w:r>
      <w:r w:rsidR="004F7E7B">
        <w:rPr>
          <w:rFonts w:asciiTheme="minorHAnsi" w:hAnsiTheme="minorHAnsi"/>
          <w:color w:val="auto"/>
          <w:sz w:val="22"/>
          <w:szCs w:val="22"/>
        </w:rPr>
        <w:t>.....................</w:t>
      </w:r>
      <w:r w:rsidR="00E53E09">
        <w:rPr>
          <w:rFonts w:asciiTheme="minorHAnsi" w:hAnsiTheme="minorHAnsi"/>
          <w:color w:val="auto"/>
          <w:sz w:val="22"/>
          <w:szCs w:val="22"/>
        </w:rPr>
        <w:t>...............................</w:t>
      </w:r>
      <w:r w:rsidR="004F7E7B">
        <w:rPr>
          <w:rFonts w:asciiTheme="minorHAnsi" w:hAnsiTheme="minorHAnsi"/>
          <w:color w:val="auto"/>
          <w:sz w:val="22"/>
          <w:szCs w:val="22"/>
        </w:rPr>
        <w:t>.</w:t>
      </w:r>
    </w:p>
    <w:p w:rsidR="009468A9" w:rsidRPr="004D6023" w:rsidRDefault="004F7E7B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telefon…………………………………………………………………………………………………………………………</w:t>
      </w:r>
      <w:r w:rsidR="00E53E09">
        <w:rPr>
          <w:rFonts w:asciiTheme="minorHAnsi" w:hAnsiTheme="minorHAnsi"/>
          <w:color w:val="auto"/>
          <w:sz w:val="22"/>
          <w:szCs w:val="22"/>
        </w:rPr>
        <w:t>………………………………</w:t>
      </w:r>
      <w:r w:rsidR="009468A9" w:rsidRPr="004D602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468A9" w:rsidRPr="004D6023" w:rsidRDefault="009468A9" w:rsidP="00CA2B07">
      <w:pPr>
        <w:spacing w:line="360" w:lineRule="auto"/>
        <w:ind w:firstLine="0"/>
        <w:jc w:val="both"/>
        <w:rPr>
          <w:lang w:val="pl-PL"/>
        </w:rPr>
      </w:pPr>
      <w:r w:rsidRPr="004D6023">
        <w:rPr>
          <w:lang w:val="pl-PL"/>
        </w:rPr>
        <w:t xml:space="preserve">zwanymi dalej Rodzicami/Opiekunami*, którzy są przedstawicielami ustawowymi tj. </w:t>
      </w:r>
      <w:r w:rsidRPr="004D6023">
        <w:rPr>
          <w:lang w:val="pl-PL"/>
        </w:rPr>
        <w:br/>
        <w:t xml:space="preserve">rodzicami lub opiekunami  prawnymi dziecka małoletniego: </w:t>
      </w:r>
    </w:p>
    <w:p w:rsidR="009468A9" w:rsidRPr="004D6023" w:rsidRDefault="009468A9" w:rsidP="00CA2B07">
      <w:pPr>
        <w:spacing w:line="360" w:lineRule="auto"/>
        <w:jc w:val="both"/>
        <w:rPr>
          <w:lang w:val="pl-PL"/>
        </w:rPr>
      </w:pPr>
    </w:p>
    <w:p w:rsidR="009468A9" w:rsidRPr="004D6023" w:rsidRDefault="009468A9" w:rsidP="00CA2B07">
      <w:pPr>
        <w:spacing w:line="360" w:lineRule="auto"/>
        <w:ind w:firstLine="0"/>
        <w:jc w:val="both"/>
        <w:rPr>
          <w:lang w:val="pl-PL"/>
        </w:rPr>
      </w:pPr>
      <w:r w:rsidRPr="004D6023">
        <w:rPr>
          <w:lang w:val="pl-PL"/>
        </w:rPr>
        <w:t>.....................................................................................</w:t>
      </w:r>
      <w:r w:rsidR="0045415A">
        <w:rPr>
          <w:lang w:val="pl-PL"/>
        </w:rPr>
        <w:t>......................................................................................</w:t>
      </w:r>
      <w:r w:rsidRPr="004D6023">
        <w:rPr>
          <w:lang w:val="pl-PL"/>
        </w:rPr>
        <w:t xml:space="preserve"> ,</w:t>
      </w:r>
    </w:p>
    <w:p w:rsidR="009468A9" w:rsidRPr="004D6023" w:rsidRDefault="009468A9" w:rsidP="00CA2B07">
      <w:pPr>
        <w:spacing w:line="360" w:lineRule="auto"/>
        <w:ind w:firstLine="0"/>
        <w:jc w:val="both"/>
        <w:rPr>
          <w:lang w:val="pl-PL"/>
        </w:rPr>
      </w:pPr>
      <w:r w:rsidRPr="004D6023">
        <w:rPr>
          <w:lang w:val="pl-PL"/>
        </w:rPr>
        <w:t xml:space="preserve">urodzonego/ej  dnia </w:t>
      </w:r>
      <w:r w:rsidRPr="004D6023">
        <w:rPr>
          <w:b/>
          <w:lang w:val="pl-PL"/>
        </w:rPr>
        <w:t>……………</w:t>
      </w:r>
      <w:r w:rsidR="00AF38F2">
        <w:rPr>
          <w:b/>
          <w:lang w:val="pl-PL"/>
        </w:rPr>
        <w:t>……………………..</w:t>
      </w:r>
      <w:r w:rsidRPr="004D6023">
        <w:rPr>
          <w:lang w:val="pl-PL"/>
        </w:rPr>
        <w:t>r. w …………………</w:t>
      </w:r>
      <w:r w:rsidR="00AF38F2">
        <w:rPr>
          <w:lang w:val="pl-PL"/>
        </w:rPr>
        <w:t>…………………….</w:t>
      </w:r>
      <w:r w:rsidRPr="004D6023">
        <w:rPr>
          <w:lang w:val="pl-PL"/>
        </w:rPr>
        <w:t>PESEL …………………………………</w:t>
      </w:r>
      <w:r w:rsidR="00AF38F2">
        <w:rPr>
          <w:lang w:val="pl-PL"/>
        </w:rPr>
        <w:t>…..</w:t>
      </w:r>
    </w:p>
    <w:p w:rsidR="002E2067" w:rsidRDefault="009468A9" w:rsidP="00CA2B07">
      <w:pPr>
        <w:spacing w:line="360" w:lineRule="auto"/>
        <w:ind w:firstLine="0"/>
        <w:jc w:val="both"/>
        <w:rPr>
          <w:lang w:val="pl-PL"/>
        </w:rPr>
      </w:pPr>
      <w:r w:rsidRPr="004D6023">
        <w:rPr>
          <w:lang w:val="pl-PL"/>
        </w:rPr>
        <w:t>zamieszkałego/ej w …………………</w:t>
      </w:r>
      <w:r w:rsidR="004A5A3E">
        <w:rPr>
          <w:lang w:val="pl-PL"/>
        </w:rPr>
        <w:t>…………………</w:t>
      </w:r>
      <w:r w:rsidR="008F266C">
        <w:rPr>
          <w:lang w:val="pl-PL"/>
        </w:rPr>
        <w:t>……………………………….</w:t>
      </w:r>
      <w:r w:rsidRPr="004D6023">
        <w:rPr>
          <w:lang w:val="pl-PL"/>
        </w:rPr>
        <w:t>, ul..………………………</w:t>
      </w:r>
      <w:r w:rsidR="004A5A3E">
        <w:rPr>
          <w:lang w:val="pl-PL"/>
        </w:rPr>
        <w:t>………………………</w:t>
      </w:r>
      <w:r w:rsidR="008F266C">
        <w:rPr>
          <w:lang w:val="pl-PL"/>
        </w:rPr>
        <w:t>…………</w:t>
      </w:r>
      <w:r w:rsidRPr="004D6023">
        <w:rPr>
          <w:lang w:val="pl-PL"/>
        </w:rPr>
        <w:t xml:space="preserve">  </w:t>
      </w:r>
    </w:p>
    <w:p w:rsidR="009468A9" w:rsidRPr="004D6023" w:rsidRDefault="009468A9" w:rsidP="00CA2B07">
      <w:pPr>
        <w:spacing w:line="360" w:lineRule="auto"/>
        <w:ind w:firstLine="0"/>
        <w:jc w:val="both"/>
        <w:rPr>
          <w:lang w:val="pl-PL"/>
        </w:rPr>
      </w:pPr>
      <w:r w:rsidRPr="004D6023">
        <w:rPr>
          <w:lang w:val="pl-PL"/>
        </w:rPr>
        <w:t>zameldowanego/ej w …………………….…</w:t>
      </w:r>
      <w:r w:rsidR="008F266C">
        <w:rPr>
          <w:lang w:val="pl-PL"/>
        </w:rPr>
        <w:t>………</w:t>
      </w:r>
      <w:r w:rsidRPr="004D6023">
        <w:rPr>
          <w:lang w:val="pl-PL"/>
        </w:rPr>
        <w:t>……</w:t>
      </w:r>
      <w:r w:rsidR="004A5A3E">
        <w:rPr>
          <w:lang w:val="pl-PL"/>
        </w:rPr>
        <w:t xml:space="preserve">………………………….., </w:t>
      </w:r>
      <w:r w:rsidRPr="004D6023">
        <w:rPr>
          <w:lang w:val="pl-PL"/>
        </w:rPr>
        <w:t>ul.  ………………………………</w:t>
      </w:r>
      <w:r w:rsidR="004A5A3E">
        <w:rPr>
          <w:lang w:val="pl-PL"/>
        </w:rPr>
        <w:t>……………</w:t>
      </w:r>
      <w:r w:rsidR="00CB072F">
        <w:rPr>
          <w:lang w:val="pl-PL"/>
        </w:rPr>
        <w:t>…</w:t>
      </w:r>
      <w:r w:rsidR="008F266C">
        <w:rPr>
          <w:lang w:val="pl-PL"/>
        </w:rPr>
        <w:t>………..</w:t>
      </w:r>
    </w:p>
    <w:p w:rsidR="009468A9" w:rsidRPr="004D6023" w:rsidRDefault="009468A9" w:rsidP="00CA2B07">
      <w:pPr>
        <w:spacing w:line="360" w:lineRule="auto"/>
        <w:jc w:val="both"/>
        <w:rPr>
          <w:lang w:val="pl-PL"/>
        </w:rPr>
      </w:pPr>
    </w:p>
    <w:p w:rsidR="002E2067" w:rsidRDefault="002E2067" w:rsidP="00EA3BD1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2E2067" w:rsidRDefault="002E2067" w:rsidP="009468A9">
      <w:pPr>
        <w:pStyle w:val="Tre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2E2067" w:rsidRDefault="002E2067" w:rsidP="009468A9">
      <w:pPr>
        <w:pStyle w:val="Tre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lastRenderedPageBreak/>
        <w:t>§1</w:t>
      </w:r>
    </w:p>
    <w:p w:rsidR="009468A9" w:rsidRDefault="009468A9" w:rsidP="009468A9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1.</w:t>
      </w: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Jolanta Maria Rybarczyk  jest organem prowadzącym Niepubliczne Przedszkole Językowe</w:t>
      </w:r>
      <w:r w:rsidR="005826B0" w:rsidRPr="005826B0">
        <w:rPr>
          <w:rFonts w:asciiTheme="minorHAnsi" w:hAnsiTheme="minorHAnsi"/>
          <w:b/>
          <w:i/>
          <w:color w:val="auto"/>
          <w:sz w:val="22"/>
          <w:szCs w:val="22"/>
          <w:u w:color="215868"/>
        </w:rPr>
        <w:t xml:space="preserve"> </w:t>
      </w:r>
      <w:r w:rsidR="005826B0" w:rsidRPr="009F4812">
        <w:rPr>
          <w:rFonts w:asciiTheme="minorHAnsi" w:hAnsiTheme="minorHAnsi"/>
          <w:b/>
          <w:i/>
          <w:color w:val="auto"/>
          <w:sz w:val="22"/>
          <w:szCs w:val="22"/>
          <w:u w:color="215868"/>
        </w:rPr>
        <w:t>W Wiśniowym</w:t>
      </w:r>
      <w:r w:rsidR="005826B0" w:rsidRPr="005826B0">
        <w:rPr>
          <w:rFonts w:asciiTheme="minorHAnsi" w:hAnsiTheme="minorHAnsi"/>
          <w:b/>
          <w:i/>
          <w:color w:val="auto"/>
          <w:sz w:val="22"/>
          <w:szCs w:val="22"/>
          <w:u w:color="215868"/>
        </w:rPr>
        <w:t xml:space="preserve"> </w:t>
      </w:r>
      <w:r w:rsidR="005826B0" w:rsidRPr="009F4812">
        <w:rPr>
          <w:rFonts w:asciiTheme="minorHAnsi" w:hAnsiTheme="minorHAnsi"/>
          <w:b/>
          <w:i/>
          <w:color w:val="auto"/>
          <w:sz w:val="22"/>
          <w:szCs w:val="22"/>
          <w:u w:color="215868"/>
        </w:rPr>
        <w:t>Sadzie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,  zwane dalej Przedszkolem. 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2.</w:t>
      </w: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Jolanta Maria Rybarczyk oświadcza, że Przedszkole działa na podstawie wpisu do ewidencji szk</w:t>
      </w:r>
      <w:r w:rsidR="00672E67">
        <w:rPr>
          <w:rFonts w:asciiTheme="minorHAnsi" w:hAnsiTheme="minorHAnsi"/>
          <w:color w:val="auto"/>
          <w:sz w:val="22"/>
          <w:szCs w:val="22"/>
          <w:u w:color="215868"/>
        </w:rPr>
        <w:t>ół  i  placówek niepublicznych m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iasta Barlinka pod numerem ROŚ.III.4430.1.2011 .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§2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1. Przedmiotem niniejszej umowy są prawa i obowiązki stron w procesie kształcenia i wychowania dzieci.</w:t>
      </w:r>
    </w:p>
    <w:p w:rsidR="009468A9" w:rsidRPr="004D6023" w:rsidRDefault="009468A9" w:rsidP="00CA2B07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§3</w:t>
      </w:r>
    </w:p>
    <w:p w:rsidR="009468A9" w:rsidRPr="004D6023" w:rsidRDefault="009468A9" w:rsidP="00CA2B07">
      <w:pPr>
        <w:pStyle w:val="Tre"/>
        <w:numPr>
          <w:ilvl w:val="0"/>
          <w:numId w:val="1"/>
        </w:numPr>
        <w:tabs>
          <w:tab w:val="clear" w:pos="327"/>
          <w:tab w:val="left" w:pos="0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Rodzice/Opiekunowie* powierzają kształcenie i wychowanie dzieci w zakresie programu wychowania przedszkolnego. </w:t>
      </w:r>
    </w:p>
    <w:p w:rsidR="009468A9" w:rsidRPr="004D6023" w:rsidRDefault="0078727C" w:rsidP="00CA2B07">
      <w:pPr>
        <w:pStyle w:val="Tre"/>
        <w:numPr>
          <w:ilvl w:val="0"/>
          <w:numId w:val="1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Rodzice/Opiekunowie* zobowiązani są do uiszczania 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>wpisowego oraz regularne</w:t>
      </w:r>
      <w:r>
        <w:rPr>
          <w:rFonts w:asciiTheme="minorHAnsi" w:hAnsiTheme="minorHAnsi"/>
          <w:color w:val="auto"/>
          <w:sz w:val="22"/>
          <w:szCs w:val="22"/>
          <w:u w:color="215868"/>
        </w:rPr>
        <w:t>go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opłacani</w:t>
      </w:r>
      <w:r>
        <w:rPr>
          <w:rFonts w:asciiTheme="minorHAnsi" w:hAnsiTheme="minorHAnsi"/>
          <w:color w:val="auto"/>
          <w:sz w:val="22"/>
          <w:szCs w:val="22"/>
          <w:u w:color="215868"/>
        </w:rPr>
        <w:t>a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czesnego. </w:t>
      </w:r>
    </w:p>
    <w:p w:rsidR="009468A9" w:rsidRPr="004D6023" w:rsidRDefault="009468A9" w:rsidP="00CA2B07">
      <w:pPr>
        <w:pStyle w:val="Tre"/>
        <w:numPr>
          <w:ilvl w:val="0"/>
          <w:numId w:val="1"/>
        </w:numPr>
        <w:tabs>
          <w:tab w:val="num" w:pos="297"/>
          <w:tab w:val="left" w:pos="327"/>
          <w:tab w:val="left" w:pos="360"/>
        </w:tabs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Czesne i wpisowe </w:t>
      </w:r>
      <w:r w:rsidR="0078727C">
        <w:rPr>
          <w:rFonts w:asciiTheme="minorHAnsi" w:hAnsiTheme="minorHAnsi"/>
          <w:color w:val="auto"/>
          <w:sz w:val="22"/>
          <w:szCs w:val="22"/>
          <w:u w:color="215868"/>
        </w:rPr>
        <w:t>należy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wpłacać na numer konta:</w:t>
      </w:r>
    </w:p>
    <w:p w:rsidR="005826B0" w:rsidRDefault="005826B0" w:rsidP="00CA2B07">
      <w:pPr>
        <w:pStyle w:val="Tre"/>
        <w:tabs>
          <w:tab w:val="left" w:pos="360"/>
        </w:tabs>
        <w:ind w:left="297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823DE3" w:rsidRDefault="00823DE3" w:rsidP="00CA2B07">
      <w:pPr>
        <w:pStyle w:val="Tre"/>
        <w:tabs>
          <w:tab w:val="left" w:pos="360"/>
        </w:tabs>
        <w:ind w:left="297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823DE3" w:rsidRDefault="00823DE3" w:rsidP="00CA2B07">
      <w:pPr>
        <w:pStyle w:val="Tre"/>
        <w:tabs>
          <w:tab w:val="left" w:pos="360"/>
        </w:tabs>
        <w:ind w:left="297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CA2B07">
      <w:pPr>
        <w:pStyle w:val="Tre"/>
        <w:tabs>
          <w:tab w:val="left" w:pos="360"/>
        </w:tabs>
        <w:ind w:left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Dotyczy dzieci uczęszczających do przedszkola w budynku przy ulicy </w:t>
      </w:r>
      <w:r w:rsidRPr="000E3593">
        <w:rPr>
          <w:rFonts w:asciiTheme="minorHAnsi" w:hAnsiTheme="minorHAnsi"/>
          <w:color w:val="000000" w:themeColor="text1"/>
          <w:sz w:val="22"/>
          <w:szCs w:val="22"/>
          <w:u w:color="215868"/>
        </w:rPr>
        <w:t>Stodolnej</w:t>
      </w:r>
      <w:r w:rsidR="00240127" w:rsidRPr="000E3593">
        <w:rPr>
          <w:rFonts w:asciiTheme="minorHAnsi" w:hAnsiTheme="minorHAnsi"/>
          <w:color w:val="000000" w:themeColor="text1"/>
          <w:sz w:val="22"/>
          <w:szCs w:val="22"/>
          <w:u w:color="215868"/>
        </w:rPr>
        <w:t xml:space="preserve"> i Szosowej</w:t>
      </w:r>
      <w:r w:rsidRPr="000E3593">
        <w:rPr>
          <w:rFonts w:asciiTheme="minorHAnsi" w:hAnsiTheme="minorHAnsi"/>
          <w:color w:val="000000" w:themeColor="text1"/>
          <w:sz w:val="22"/>
          <w:szCs w:val="22"/>
          <w:u w:color="215868"/>
        </w:rPr>
        <w:t>:</w:t>
      </w:r>
    </w:p>
    <w:p w:rsidR="009468A9" w:rsidRPr="004D6023" w:rsidRDefault="009468A9" w:rsidP="009468A9">
      <w:pPr>
        <w:pStyle w:val="Tre"/>
        <w:shd w:val="clear" w:color="auto" w:fill="FFFFFF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6201BB" w:rsidRDefault="009468A9" w:rsidP="009468A9">
      <w:pPr>
        <w:pStyle w:val="Tre"/>
        <w:shd w:val="clear" w:color="auto" w:fill="FFFFFF"/>
        <w:spacing w:line="360" w:lineRule="auto"/>
        <w:jc w:val="center"/>
        <w:rPr>
          <w:rFonts w:asciiTheme="minorHAnsi" w:eastAsia="Century Gothic" w:hAnsiTheme="minorHAnsi" w:cs="Century Gothic"/>
          <w:i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Niepubliczne Przedszkole Językowe </w:t>
      </w:r>
      <w:r w:rsidRPr="006201BB">
        <w:rPr>
          <w:rFonts w:asciiTheme="minorHAnsi" w:hAnsiTheme="minorHAnsi"/>
          <w:i/>
          <w:color w:val="auto"/>
          <w:sz w:val="22"/>
          <w:szCs w:val="22"/>
          <w:u w:color="215868"/>
        </w:rPr>
        <w:t>W Wiśniowym Sadzie</w:t>
      </w:r>
    </w:p>
    <w:p w:rsidR="009468A9" w:rsidRPr="004D6023" w:rsidRDefault="009468A9" w:rsidP="009468A9">
      <w:pPr>
        <w:pStyle w:val="Tre"/>
        <w:shd w:val="clear" w:color="auto" w:fill="FFFFFF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ul. Stodolna 8</w:t>
      </w:r>
    </w:p>
    <w:p w:rsidR="009468A9" w:rsidRPr="004D6023" w:rsidRDefault="009468A9" w:rsidP="009468A9">
      <w:pPr>
        <w:pStyle w:val="Tre"/>
        <w:shd w:val="clear" w:color="auto" w:fill="FFFFFF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74-320 Barlinek</w:t>
      </w:r>
    </w:p>
    <w:p w:rsidR="00672E67" w:rsidRDefault="009468A9" w:rsidP="00672E67">
      <w:pPr>
        <w:pStyle w:val="Tre"/>
        <w:shd w:val="clear" w:color="auto" w:fill="FFFFFF"/>
        <w:spacing w:line="360" w:lineRule="auto"/>
        <w:jc w:val="center"/>
        <w:rPr>
          <w:rFonts w:asciiTheme="minorHAnsi" w:eastAsia="Century Gothic" w:hAnsiTheme="minorHAnsi" w:cs="Century Gothic"/>
          <w:b/>
          <w:color w:val="auto"/>
          <w:sz w:val="22"/>
          <w:szCs w:val="22"/>
          <w:u w:color="215868"/>
        </w:rPr>
      </w:pPr>
      <w:r w:rsidRPr="004D6023">
        <w:rPr>
          <w:rFonts w:asciiTheme="minorHAnsi" w:eastAsia="Century Gothic" w:hAnsiTheme="minorHAnsi" w:cs="Century Gothic"/>
          <w:b/>
          <w:color w:val="auto"/>
          <w:sz w:val="22"/>
          <w:szCs w:val="22"/>
          <w:u w:color="215868"/>
        </w:rPr>
        <w:t>PKO BANK POLSKI 43102019670000810200915223</w:t>
      </w:r>
    </w:p>
    <w:p w:rsidR="005826B0" w:rsidRDefault="005826B0" w:rsidP="00672E67">
      <w:pPr>
        <w:pStyle w:val="Tre"/>
        <w:shd w:val="clear" w:color="auto" w:fill="FFFFFF"/>
        <w:spacing w:line="360" w:lineRule="auto"/>
        <w:rPr>
          <w:rFonts w:asciiTheme="minorHAnsi" w:eastAsia="Century Gothic" w:hAnsiTheme="minorHAnsi" w:cs="Century Gothic"/>
          <w:b/>
          <w:color w:val="auto"/>
          <w:sz w:val="22"/>
          <w:szCs w:val="22"/>
          <w:u w:color="215868"/>
        </w:rPr>
      </w:pPr>
      <w:r>
        <w:rPr>
          <w:rFonts w:asciiTheme="minorHAnsi" w:eastAsia="Century Gothic" w:hAnsiTheme="minorHAnsi" w:cs="Century Gothic"/>
          <w:b/>
          <w:color w:val="auto"/>
          <w:sz w:val="22"/>
          <w:szCs w:val="22"/>
          <w:u w:color="215868"/>
        </w:rPr>
        <w:t xml:space="preserve">         </w:t>
      </w:r>
    </w:p>
    <w:p w:rsidR="009468A9" w:rsidRPr="00A13D97" w:rsidRDefault="005826B0" w:rsidP="00823DE3">
      <w:pPr>
        <w:pStyle w:val="Tre"/>
        <w:shd w:val="clear" w:color="auto" w:fill="FFFFFF"/>
        <w:spacing w:line="360" w:lineRule="auto"/>
        <w:rPr>
          <w:rFonts w:asciiTheme="minorHAnsi" w:hAnsiTheme="minorHAnsi"/>
          <w:b/>
          <w:color w:val="000000" w:themeColor="text1"/>
          <w:sz w:val="22"/>
          <w:szCs w:val="22"/>
          <w:u w:color="215868"/>
        </w:rPr>
      </w:pPr>
      <w:r>
        <w:rPr>
          <w:rFonts w:asciiTheme="minorHAnsi" w:eastAsia="Century Gothic" w:hAnsiTheme="minorHAnsi" w:cs="Century Gothic"/>
          <w:b/>
          <w:color w:val="auto"/>
          <w:sz w:val="22"/>
          <w:szCs w:val="22"/>
          <w:u w:color="215868"/>
        </w:rPr>
        <w:t xml:space="preserve">         </w:t>
      </w:r>
    </w:p>
    <w:p w:rsidR="009468A9" w:rsidRPr="004D6023" w:rsidRDefault="009468A9" w:rsidP="009468A9">
      <w:pPr>
        <w:pStyle w:val="Tre"/>
        <w:shd w:val="clear" w:color="auto" w:fill="FFFFFF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  <w:br/>
      </w:r>
    </w:p>
    <w:p w:rsidR="009468A9" w:rsidRPr="004D6023" w:rsidRDefault="009468A9" w:rsidP="00CA2B07">
      <w:pPr>
        <w:pStyle w:val="Tre"/>
        <w:shd w:val="clear" w:color="auto" w:fill="FFFFFF"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Opłaty powinny być zatytułowane: PRZEDSZKOLE /imię nazwisko dziecka, czesne za miesiąc ……………… rok ………</w:t>
      </w:r>
    </w:p>
    <w:p w:rsidR="009468A9" w:rsidRDefault="009468A9" w:rsidP="00CA2B07">
      <w:pPr>
        <w:pStyle w:val="Tre"/>
        <w:shd w:val="clear" w:color="auto" w:fill="FFFFFF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A904A4" w:rsidRPr="004D6023" w:rsidRDefault="00A904A4" w:rsidP="00CA2B07">
      <w:pPr>
        <w:pStyle w:val="Tre"/>
        <w:shd w:val="clear" w:color="auto" w:fill="FFFFFF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CA2B07">
      <w:pPr>
        <w:pStyle w:val="Tre"/>
        <w:numPr>
          <w:ilvl w:val="0"/>
          <w:numId w:val="1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Zasady opłacania czesnego i wpłaty wpisowego reguluje Regulamin Opłat w Niepublicznym Przedszkolu Językowym </w:t>
      </w:r>
      <w:r w:rsidRPr="00A13D97">
        <w:rPr>
          <w:rFonts w:asciiTheme="minorHAnsi" w:hAnsiTheme="minorHAnsi"/>
          <w:i/>
          <w:color w:val="auto"/>
          <w:sz w:val="22"/>
          <w:szCs w:val="22"/>
          <w:u w:color="215868"/>
        </w:rPr>
        <w:t>W Wiśniowym Sadzie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, stanowiący załącznik nr </w:t>
      </w:r>
      <w:r w:rsidR="00D03FDA">
        <w:rPr>
          <w:rFonts w:asciiTheme="minorHAnsi" w:hAnsiTheme="minorHAnsi"/>
          <w:color w:val="auto"/>
          <w:sz w:val="22"/>
          <w:szCs w:val="22"/>
          <w:u w:color="215868"/>
        </w:rPr>
        <w:t>6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do niniejszej umowy.</w:t>
      </w:r>
    </w:p>
    <w:p w:rsidR="009468A9" w:rsidRPr="004D6023" w:rsidRDefault="009468A9" w:rsidP="009468A9">
      <w:pPr>
        <w:spacing w:line="360" w:lineRule="auto"/>
        <w:rPr>
          <w:u w:color="215868"/>
          <w:lang w:val="pl-PL"/>
        </w:rPr>
      </w:pPr>
    </w:p>
    <w:p w:rsidR="009468A9" w:rsidRPr="00672E67" w:rsidRDefault="009468A9" w:rsidP="009468A9">
      <w:pPr>
        <w:pStyle w:val="Akapitzlist"/>
        <w:spacing w:line="360" w:lineRule="auto"/>
        <w:ind w:left="360"/>
        <w:rPr>
          <w:u w:color="215868"/>
          <w:lang w:val="pl-PL"/>
        </w:rPr>
      </w:pPr>
    </w:p>
    <w:p w:rsidR="009468A9" w:rsidRPr="00672E67" w:rsidRDefault="009468A9" w:rsidP="009468A9">
      <w:pPr>
        <w:pStyle w:val="Akapitzlist"/>
        <w:spacing w:line="360" w:lineRule="auto"/>
        <w:ind w:left="360"/>
        <w:rPr>
          <w:u w:color="215868"/>
          <w:lang w:val="pl-PL"/>
        </w:rPr>
      </w:pPr>
    </w:p>
    <w:p w:rsidR="009468A9" w:rsidRPr="00672E67" w:rsidRDefault="009468A9" w:rsidP="009468A9">
      <w:pPr>
        <w:pStyle w:val="Akapitzlist"/>
        <w:spacing w:line="360" w:lineRule="auto"/>
        <w:ind w:left="360"/>
        <w:rPr>
          <w:u w:color="215868"/>
          <w:lang w:val="pl-PL"/>
        </w:rPr>
      </w:pPr>
    </w:p>
    <w:p w:rsidR="009468A9" w:rsidRDefault="009468A9" w:rsidP="009468A9">
      <w:pPr>
        <w:pStyle w:val="Akapitzlist"/>
        <w:spacing w:line="360" w:lineRule="auto"/>
        <w:ind w:left="360"/>
        <w:rPr>
          <w:u w:color="215868"/>
          <w:lang w:val="pl-PL"/>
        </w:rPr>
      </w:pPr>
    </w:p>
    <w:p w:rsidR="00823DE3" w:rsidRDefault="00823DE3" w:rsidP="009468A9">
      <w:pPr>
        <w:pStyle w:val="Akapitzlist"/>
        <w:spacing w:line="360" w:lineRule="auto"/>
        <w:ind w:left="360"/>
        <w:rPr>
          <w:u w:color="215868"/>
          <w:lang w:val="pl-PL"/>
        </w:rPr>
      </w:pPr>
    </w:p>
    <w:p w:rsidR="00823DE3" w:rsidRDefault="00823DE3" w:rsidP="009468A9">
      <w:pPr>
        <w:pStyle w:val="Akapitzlist"/>
        <w:spacing w:line="360" w:lineRule="auto"/>
        <w:ind w:left="360"/>
        <w:rPr>
          <w:u w:color="215868"/>
          <w:lang w:val="pl-PL"/>
        </w:rPr>
      </w:pPr>
    </w:p>
    <w:p w:rsidR="00823DE3" w:rsidRPr="00672E67" w:rsidRDefault="00823DE3" w:rsidP="009468A9">
      <w:pPr>
        <w:pStyle w:val="Akapitzlist"/>
        <w:spacing w:line="360" w:lineRule="auto"/>
        <w:ind w:left="360"/>
        <w:rPr>
          <w:u w:color="215868"/>
          <w:lang w:val="pl-PL"/>
        </w:rPr>
      </w:pPr>
    </w:p>
    <w:p w:rsidR="009468A9" w:rsidRPr="00672E67" w:rsidRDefault="009468A9" w:rsidP="009468A9">
      <w:pPr>
        <w:pStyle w:val="Akapitzlist"/>
        <w:spacing w:line="360" w:lineRule="auto"/>
        <w:ind w:left="360"/>
        <w:rPr>
          <w:u w:color="215868"/>
          <w:lang w:val="pl-PL"/>
        </w:rPr>
      </w:pPr>
    </w:p>
    <w:p w:rsidR="00B81F70" w:rsidRPr="00B81F70" w:rsidRDefault="00CA2B07" w:rsidP="00B81F70">
      <w:pPr>
        <w:pStyle w:val="Akapitzlist"/>
        <w:spacing w:line="360" w:lineRule="auto"/>
        <w:ind w:left="360"/>
        <w:jc w:val="center"/>
        <w:rPr>
          <w:u w:color="215868"/>
        </w:rPr>
      </w:pPr>
      <w:r>
        <w:rPr>
          <w:u w:color="215868"/>
        </w:rPr>
        <w:t>§4</w:t>
      </w:r>
    </w:p>
    <w:p w:rsidR="009468A9" w:rsidRPr="00E13D9D" w:rsidRDefault="009468A9" w:rsidP="00CA2B07">
      <w:pPr>
        <w:pStyle w:val="Tre"/>
        <w:numPr>
          <w:ilvl w:val="0"/>
          <w:numId w:val="2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b/>
          <w:color w:val="000000" w:themeColor="text1"/>
          <w:sz w:val="22"/>
          <w:szCs w:val="22"/>
          <w:u w:color="215868"/>
        </w:rPr>
      </w:pPr>
      <w:r w:rsidRPr="00A829EF">
        <w:rPr>
          <w:rFonts w:asciiTheme="minorHAnsi" w:hAnsiTheme="minorHAnsi"/>
          <w:color w:val="000000" w:themeColor="text1"/>
          <w:sz w:val="22"/>
          <w:szCs w:val="22"/>
          <w:u w:color="215868"/>
        </w:rPr>
        <w:t>Umowa została zawarta na okre</w:t>
      </w:r>
      <w:r w:rsidR="0053682D">
        <w:rPr>
          <w:rFonts w:asciiTheme="minorHAnsi" w:hAnsiTheme="minorHAnsi"/>
          <w:color w:val="000000" w:themeColor="text1"/>
          <w:sz w:val="22"/>
          <w:szCs w:val="22"/>
          <w:u w:color="215868"/>
        </w:rPr>
        <w:t xml:space="preserve">s  </w:t>
      </w:r>
      <w:r w:rsidR="00E13D9D">
        <w:rPr>
          <w:rFonts w:asciiTheme="minorHAnsi" w:hAnsiTheme="minorHAnsi"/>
          <w:b/>
          <w:color w:val="000000" w:themeColor="text1"/>
          <w:sz w:val="22"/>
          <w:szCs w:val="22"/>
          <w:u w:color="215868"/>
        </w:rPr>
        <w:t xml:space="preserve">od </w:t>
      </w:r>
      <w:r w:rsidR="0053682D" w:rsidRPr="00E13D9D">
        <w:rPr>
          <w:rFonts w:asciiTheme="minorHAnsi" w:hAnsiTheme="minorHAnsi"/>
          <w:b/>
          <w:color w:val="000000" w:themeColor="text1"/>
          <w:sz w:val="22"/>
          <w:szCs w:val="22"/>
          <w:u w:color="215868"/>
        </w:rPr>
        <w:t>01.09.201</w:t>
      </w:r>
      <w:r w:rsidR="007C2FE4">
        <w:rPr>
          <w:rFonts w:asciiTheme="minorHAnsi" w:hAnsiTheme="minorHAnsi"/>
          <w:b/>
          <w:color w:val="000000" w:themeColor="text1"/>
          <w:sz w:val="22"/>
          <w:szCs w:val="22"/>
          <w:u w:color="215868"/>
        </w:rPr>
        <w:t>9 do 31.08.2020</w:t>
      </w:r>
    </w:p>
    <w:p w:rsidR="00D741F1" w:rsidRPr="00D741F1" w:rsidRDefault="009468A9" w:rsidP="00CA2B07">
      <w:pPr>
        <w:pStyle w:val="Tre"/>
        <w:numPr>
          <w:ilvl w:val="0"/>
          <w:numId w:val="2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Umowa może być rozwiązana przez Rodziców/Opiekunów* przed terminem na mocy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br/>
      </w:r>
      <w:r w:rsidR="00D741F1">
        <w:rPr>
          <w:rFonts w:asciiTheme="minorHAnsi" w:hAnsiTheme="minorHAnsi"/>
          <w:color w:val="auto"/>
          <w:sz w:val="22"/>
          <w:szCs w:val="22"/>
          <w:u w:color="215868"/>
        </w:rPr>
        <w:t>dwutygodniowego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pisemnego wypowiedzenia, ze skutkiem na koniec </w:t>
      </w:r>
      <w:r w:rsidR="00D741F1">
        <w:rPr>
          <w:rFonts w:asciiTheme="minorHAnsi" w:hAnsiTheme="minorHAnsi"/>
          <w:color w:val="auto"/>
          <w:sz w:val="22"/>
          <w:szCs w:val="22"/>
          <w:u w:color="215868"/>
        </w:rPr>
        <w:t>miesiąca.</w:t>
      </w:r>
    </w:p>
    <w:p w:rsidR="009468A9" w:rsidRPr="004D6023" w:rsidRDefault="00D741F1" w:rsidP="00CA2B07">
      <w:pPr>
        <w:pStyle w:val="Tre"/>
        <w:numPr>
          <w:ilvl w:val="0"/>
          <w:numId w:val="2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>Organ prowadzący Przedszkole może przed terminem rozwiązać umowę w przypadku:</w:t>
      </w:r>
    </w:p>
    <w:p w:rsidR="009468A9" w:rsidRPr="004D6023" w:rsidRDefault="009468A9" w:rsidP="00CA2B07">
      <w:pPr>
        <w:pStyle w:val="Tre"/>
        <w:numPr>
          <w:ilvl w:val="0"/>
          <w:numId w:val="3"/>
        </w:numPr>
        <w:tabs>
          <w:tab w:val="left" w:pos="400"/>
          <w:tab w:val="left" w:pos="502"/>
        </w:tabs>
        <w:spacing w:line="360" w:lineRule="auto"/>
        <w:ind w:left="377" w:hanging="235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braku współpracy Rod</w:t>
      </w:r>
      <w:r w:rsidR="00672E67">
        <w:rPr>
          <w:rFonts w:asciiTheme="minorHAnsi" w:hAnsiTheme="minorHAnsi"/>
          <w:color w:val="auto"/>
          <w:sz w:val="22"/>
          <w:szCs w:val="22"/>
          <w:u w:color="215868"/>
        </w:rPr>
        <w:t>ziców/Opiekunów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="00CE316F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672E67">
        <w:rPr>
          <w:rFonts w:asciiTheme="minorHAnsi" w:hAnsiTheme="minorHAnsi"/>
          <w:color w:val="auto"/>
          <w:sz w:val="22"/>
          <w:szCs w:val="22"/>
          <w:u w:color="215868"/>
        </w:rPr>
        <w:t xml:space="preserve"> z Przedszkolem;</w:t>
      </w:r>
    </w:p>
    <w:p w:rsidR="009468A9" w:rsidRPr="004D6023" w:rsidRDefault="009468A9" w:rsidP="00CA2B07">
      <w:pPr>
        <w:pStyle w:val="Tre"/>
        <w:numPr>
          <w:ilvl w:val="0"/>
          <w:numId w:val="3"/>
        </w:numPr>
        <w:tabs>
          <w:tab w:val="left" w:pos="400"/>
          <w:tab w:val="left" w:pos="502"/>
        </w:tabs>
        <w:spacing w:line="360" w:lineRule="auto"/>
        <w:ind w:left="377" w:hanging="235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naruszeniem przez Rodziców/Opiekunów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="00CE316F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Statutu, </w:t>
      </w:r>
      <w:r w:rsidR="00CA2B07">
        <w:rPr>
          <w:rFonts w:asciiTheme="minorHAnsi" w:hAnsiTheme="minorHAnsi"/>
          <w:color w:val="auto"/>
          <w:sz w:val="22"/>
          <w:szCs w:val="22"/>
          <w:u w:color="215868"/>
        </w:rPr>
        <w:t xml:space="preserve">zasad zawartych w Poradniku dla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Rodziców bądź założeń pedagogicznych Przedszkola;</w:t>
      </w:r>
    </w:p>
    <w:p w:rsidR="009468A9" w:rsidRPr="004D6023" w:rsidRDefault="009468A9" w:rsidP="00CA2B07">
      <w:pPr>
        <w:pStyle w:val="Tre"/>
        <w:numPr>
          <w:ilvl w:val="0"/>
          <w:numId w:val="3"/>
        </w:numPr>
        <w:tabs>
          <w:tab w:val="left" w:pos="400"/>
          <w:tab w:val="left" w:pos="502"/>
        </w:tabs>
        <w:spacing w:line="360" w:lineRule="auto"/>
        <w:ind w:left="377" w:hanging="235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zaprzestania płacenia przez Rodziców/Opiekunów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="00CE316F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czesnego </w:t>
      </w:r>
      <w:r w:rsidR="00CE316F">
        <w:rPr>
          <w:rFonts w:asciiTheme="minorHAnsi" w:hAnsiTheme="minorHAnsi"/>
          <w:color w:val="auto"/>
          <w:sz w:val="22"/>
          <w:szCs w:val="22"/>
          <w:u w:color="215868"/>
        </w:rPr>
        <w:t>i pozostałych opłat</w:t>
      </w:r>
      <w:r w:rsidR="0099647D">
        <w:rPr>
          <w:rFonts w:asciiTheme="minorHAnsi" w:hAnsiTheme="minorHAnsi"/>
          <w:color w:val="auto"/>
          <w:sz w:val="22"/>
          <w:szCs w:val="22"/>
          <w:u w:color="215868"/>
        </w:rPr>
        <w:t xml:space="preserve"> za okres dłuższy niż dwa miesiące.</w:t>
      </w:r>
    </w:p>
    <w:p w:rsidR="00CA2B07" w:rsidRPr="00CA2B07" w:rsidRDefault="009468A9" w:rsidP="00CA2B07">
      <w:pPr>
        <w:pStyle w:val="Tre"/>
        <w:numPr>
          <w:ilvl w:val="0"/>
          <w:numId w:val="2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W sprawach w umowie nieuregulowanych stosuje się odpowiednie przepisy Statutu</w:t>
      </w:r>
      <w:r w:rsidR="00CA2B07">
        <w:rPr>
          <w:rFonts w:asciiTheme="minorHAnsi" w:hAnsiTheme="minorHAnsi"/>
          <w:color w:val="auto"/>
          <w:sz w:val="22"/>
          <w:szCs w:val="22"/>
          <w:u w:color="215868"/>
        </w:rPr>
        <w:t xml:space="preserve"> Przedszkola</w:t>
      </w:r>
    </w:p>
    <w:p w:rsidR="002F66D4" w:rsidRDefault="002F66D4" w:rsidP="00CA2B07">
      <w:pPr>
        <w:pStyle w:val="Tre"/>
        <w:tabs>
          <w:tab w:val="left" w:pos="327"/>
          <w:tab w:val="left" w:pos="360"/>
        </w:tabs>
        <w:spacing w:line="360" w:lineRule="auto"/>
        <w:ind w:left="297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2F66D4" w:rsidRDefault="002F66D4" w:rsidP="00CA2B07">
      <w:pPr>
        <w:pStyle w:val="Tre"/>
        <w:tabs>
          <w:tab w:val="left" w:pos="327"/>
          <w:tab w:val="left" w:pos="360"/>
        </w:tabs>
        <w:spacing w:line="360" w:lineRule="auto"/>
        <w:ind w:left="297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2F66D4" w:rsidRDefault="002F66D4" w:rsidP="00CA2B07">
      <w:pPr>
        <w:pStyle w:val="Tre"/>
        <w:tabs>
          <w:tab w:val="left" w:pos="327"/>
          <w:tab w:val="left" w:pos="360"/>
        </w:tabs>
        <w:spacing w:line="360" w:lineRule="auto"/>
        <w:ind w:left="297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Default="009468A9" w:rsidP="00CA2B07">
      <w:pPr>
        <w:pStyle w:val="Tre"/>
        <w:tabs>
          <w:tab w:val="left" w:pos="327"/>
          <w:tab w:val="left" w:pos="360"/>
        </w:tabs>
        <w:spacing w:line="360" w:lineRule="auto"/>
        <w:ind w:left="297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  <w:r w:rsidRPr="00CA2B07">
        <w:rPr>
          <w:rFonts w:asciiTheme="minorHAnsi" w:hAnsiTheme="minorHAnsi"/>
          <w:color w:val="auto"/>
          <w:sz w:val="22"/>
          <w:szCs w:val="22"/>
          <w:u w:color="215868"/>
        </w:rPr>
        <w:t>§5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Organ prowadzący Przedszkole zobowiązuje się:</w:t>
      </w:r>
    </w:p>
    <w:p w:rsidR="009468A9" w:rsidRPr="004D6023" w:rsidRDefault="009468A9" w:rsidP="00CA2B07">
      <w:pPr>
        <w:pStyle w:val="Tre"/>
        <w:numPr>
          <w:ilvl w:val="0"/>
          <w:numId w:val="5"/>
        </w:numPr>
        <w:tabs>
          <w:tab w:val="num" w:pos="297"/>
          <w:tab w:val="left" w:pos="327"/>
          <w:tab w:val="left" w:pos="360"/>
          <w:tab w:val="left" w:pos="426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Zapewnić wychowankom warunki optymalnego rozwoju intelektualnego, fizycznego i emocjonalnego, poprzez działalność edukacyjną, wychowawczą i opiekuńczą, zgodną  z zasadami pedagogiki Marii Montessori. </w:t>
      </w:r>
    </w:p>
    <w:p w:rsidR="009468A9" w:rsidRPr="004D6023" w:rsidRDefault="009468A9" w:rsidP="00CA2B07">
      <w:pPr>
        <w:pStyle w:val="Tre"/>
        <w:numPr>
          <w:ilvl w:val="0"/>
          <w:numId w:val="5"/>
        </w:numPr>
        <w:tabs>
          <w:tab w:val="num" w:pos="297"/>
          <w:tab w:val="left" w:pos="327"/>
          <w:tab w:val="left" w:pos="360"/>
          <w:tab w:val="left" w:pos="426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Zatrudniać kadrę nauczycielską z odpowiednim wykształceniem wymaganym przez MEN do pracy w przedszkolu, oraz z przygotowaniem w zakresie pedagogiki Montessori.</w:t>
      </w:r>
    </w:p>
    <w:p w:rsidR="009468A9" w:rsidRPr="004D6023" w:rsidRDefault="009468A9" w:rsidP="00CA2B07">
      <w:pPr>
        <w:pStyle w:val="Tre"/>
        <w:numPr>
          <w:ilvl w:val="0"/>
          <w:numId w:val="5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Realizować program kształcenia obejmujący podstawę programową wychowania przedszkolnego.</w:t>
      </w:r>
    </w:p>
    <w:p w:rsidR="009468A9" w:rsidRPr="004D6023" w:rsidRDefault="009468A9" w:rsidP="00CA2B07">
      <w:pPr>
        <w:pStyle w:val="Tre"/>
        <w:numPr>
          <w:ilvl w:val="0"/>
          <w:numId w:val="5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Wspomagać wychowawczą rolę rodziny, przy założeniu, że Rodzice/Opiekunowie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są pierwszoplanowymi wychowawcami dziecka.</w:t>
      </w:r>
    </w:p>
    <w:p w:rsidR="009468A9" w:rsidRPr="004D6023" w:rsidRDefault="009468A9" w:rsidP="00CA2B07">
      <w:pPr>
        <w:pStyle w:val="Tre"/>
        <w:numPr>
          <w:ilvl w:val="0"/>
          <w:numId w:val="5"/>
        </w:numPr>
        <w:tabs>
          <w:tab w:val="num" w:pos="297"/>
          <w:tab w:val="left" w:pos="327"/>
          <w:tab w:val="left" w:pos="360"/>
        </w:tabs>
        <w:spacing w:line="360" w:lineRule="auto"/>
        <w:ind w:left="29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Współdziałać z Rodzicami/Opiekunami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="00B81F70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dzieci w zakresie kształcenia i wychowania.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Default="009468A9" w:rsidP="009468A9">
      <w:pPr>
        <w:pStyle w:val="Tre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CA2B07" w:rsidRDefault="00CA2B07" w:rsidP="009468A9">
      <w:pPr>
        <w:pStyle w:val="Tre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CA2B07" w:rsidRPr="00672E67" w:rsidRDefault="00CA2B07" w:rsidP="009468A9">
      <w:pPr>
        <w:pStyle w:val="Tre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2F66D4" w:rsidRDefault="002F66D4" w:rsidP="00CA2B07">
      <w:pPr>
        <w:pStyle w:val="Tre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u w:color="215868"/>
          <w:lang w:val="en-US"/>
        </w:rPr>
      </w:pPr>
    </w:p>
    <w:p w:rsidR="009468A9" w:rsidRPr="004D6023" w:rsidRDefault="009468A9" w:rsidP="00CA2B07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  <w:lang w:val="en-US"/>
        </w:rPr>
        <w:lastRenderedPageBreak/>
        <w:t>§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6</w:t>
      </w:r>
    </w:p>
    <w:p w:rsidR="009468A9" w:rsidRPr="00672E67" w:rsidRDefault="009468A9" w:rsidP="00CA2B0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97"/>
          <w:tab w:val="left" w:pos="327"/>
          <w:tab w:val="left" w:pos="360"/>
        </w:tabs>
        <w:spacing w:line="360" w:lineRule="auto"/>
        <w:ind w:left="297" w:hanging="297"/>
        <w:contextualSpacing w:val="0"/>
        <w:jc w:val="both"/>
        <w:rPr>
          <w:rFonts w:eastAsia="Century Gothic" w:cs="Century Gothic"/>
          <w:u w:color="215868"/>
          <w:lang w:val="pl-PL"/>
        </w:rPr>
      </w:pPr>
      <w:r w:rsidRPr="00672E67">
        <w:rPr>
          <w:u w:color="215868"/>
          <w:lang w:val="pl-PL"/>
        </w:rPr>
        <w:t>Rodzice/Opiekunowie</w:t>
      </w:r>
      <w:r w:rsidR="000A4905" w:rsidRPr="004D6023">
        <w:rPr>
          <w:u w:color="215868"/>
        </w:rPr>
        <w:t>*</w:t>
      </w:r>
      <w:r w:rsidR="00904DA4">
        <w:rPr>
          <w:u w:color="215868"/>
          <w:lang w:val="pl-PL"/>
        </w:rPr>
        <w:t xml:space="preserve"> </w:t>
      </w:r>
      <w:r w:rsidRPr="00672E67">
        <w:rPr>
          <w:u w:color="215868"/>
          <w:lang w:val="pl-PL"/>
        </w:rPr>
        <w:t xml:space="preserve"> oświadczają, że przekazali dyrektorowi Przedszkola rzetelną </w:t>
      </w:r>
      <w:r w:rsidR="00CA2B07">
        <w:rPr>
          <w:u w:color="215868"/>
          <w:lang w:val="pl-PL"/>
        </w:rPr>
        <w:t xml:space="preserve"> </w:t>
      </w:r>
      <w:r w:rsidRPr="00672E67">
        <w:rPr>
          <w:u w:color="215868"/>
          <w:lang w:val="pl-PL"/>
        </w:rPr>
        <w:t>informac</w:t>
      </w:r>
      <w:r w:rsidR="00672E67">
        <w:rPr>
          <w:u w:color="215868"/>
          <w:lang w:val="pl-PL"/>
        </w:rPr>
        <w:t>ję na temat stanu zdrowia dziecka</w:t>
      </w:r>
      <w:r w:rsidRPr="00672E67">
        <w:rPr>
          <w:u w:color="215868"/>
          <w:lang w:val="pl-PL"/>
        </w:rPr>
        <w:t xml:space="preserve"> oraz problemów emocjonalnych mogących wpływać na jego zachowanie. </w:t>
      </w:r>
    </w:p>
    <w:p w:rsidR="009468A9" w:rsidRPr="004D6023" w:rsidRDefault="009468A9" w:rsidP="00CA2B0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97"/>
          <w:tab w:val="left" w:pos="327"/>
          <w:tab w:val="left" w:pos="360"/>
        </w:tabs>
        <w:spacing w:line="360" w:lineRule="auto"/>
        <w:ind w:left="297" w:hanging="297"/>
        <w:contextualSpacing w:val="0"/>
        <w:jc w:val="both"/>
        <w:rPr>
          <w:rFonts w:eastAsia="Century Gothic" w:cs="Century Gothic"/>
          <w:u w:color="215868"/>
        </w:rPr>
      </w:pPr>
      <w:proofErr w:type="spellStart"/>
      <w:r w:rsidRPr="004D6023">
        <w:rPr>
          <w:u w:color="215868"/>
        </w:rPr>
        <w:t>Rodzice</w:t>
      </w:r>
      <w:proofErr w:type="spellEnd"/>
      <w:r w:rsidRPr="004D6023">
        <w:rPr>
          <w:u w:color="215868"/>
        </w:rPr>
        <w:t>/</w:t>
      </w:r>
      <w:proofErr w:type="spellStart"/>
      <w:r w:rsidRPr="004D6023">
        <w:rPr>
          <w:u w:color="215868"/>
        </w:rPr>
        <w:t>Opiekunowie</w:t>
      </w:r>
      <w:proofErr w:type="spellEnd"/>
      <w:r w:rsidR="000A4905" w:rsidRPr="004D6023">
        <w:rPr>
          <w:u w:color="215868"/>
        </w:rPr>
        <w:t>*</w:t>
      </w:r>
      <w:r w:rsidR="00904DA4">
        <w:rPr>
          <w:u w:color="215868"/>
        </w:rPr>
        <w:t xml:space="preserve"> </w:t>
      </w:r>
      <w:r w:rsidRPr="004D6023">
        <w:rPr>
          <w:u w:color="215868"/>
        </w:rPr>
        <w:t xml:space="preserve"> </w:t>
      </w:r>
      <w:proofErr w:type="spellStart"/>
      <w:r w:rsidRPr="004D6023">
        <w:rPr>
          <w:u w:color="215868"/>
        </w:rPr>
        <w:t>zobowiązują</w:t>
      </w:r>
      <w:proofErr w:type="spellEnd"/>
      <w:r w:rsidRPr="004D6023">
        <w:rPr>
          <w:u w:color="215868"/>
        </w:rPr>
        <w:t xml:space="preserve"> </w:t>
      </w:r>
      <w:proofErr w:type="spellStart"/>
      <w:r w:rsidRPr="004D6023">
        <w:rPr>
          <w:u w:color="215868"/>
        </w:rPr>
        <w:t>się</w:t>
      </w:r>
      <w:proofErr w:type="spellEnd"/>
      <w:r w:rsidRPr="004D6023">
        <w:rPr>
          <w:u w:color="215868"/>
        </w:rPr>
        <w:t>:</w:t>
      </w:r>
    </w:p>
    <w:p w:rsidR="009468A9" w:rsidRPr="004D6023" w:rsidRDefault="009468A9" w:rsidP="00CA2B07">
      <w:pPr>
        <w:pStyle w:val="Tre"/>
        <w:numPr>
          <w:ilvl w:val="0"/>
          <w:numId w:val="7"/>
        </w:numPr>
        <w:tabs>
          <w:tab w:val="num" w:pos="657"/>
          <w:tab w:val="left" w:pos="687"/>
        </w:tabs>
        <w:spacing w:line="360" w:lineRule="auto"/>
        <w:ind w:left="65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Przestrzegać zasady zawarte w Poradniku dla Rodziców</w:t>
      </w:r>
    </w:p>
    <w:p w:rsidR="009468A9" w:rsidRPr="00672E67" w:rsidRDefault="009468A9" w:rsidP="00CA2B0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57"/>
          <w:tab w:val="left" w:pos="687"/>
        </w:tabs>
        <w:spacing w:line="360" w:lineRule="auto"/>
        <w:ind w:left="657" w:hanging="297"/>
        <w:contextualSpacing w:val="0"/>
        <w:jc w:val="both"/>
        <w:rPr>
          <w:rFonts w:eastAsia="Century Gothic" w:cs="Century Gothic"/>
          <w:u w:color="215868"/>
          <w:lang w:val="pl-PL"/>
        </w:rPr>
      </w:pPr>
      <w:r w:rsidRPr="00672E67">
        <w:rPr>
          <w:u w:color="215868"/>
          <w:lang w:val="pl-PL"/>
        </w:rPr>
        <w:t>Respektować S</w:t>
      </w:r>
      <w:r w:rsidR="00A4407D">
        <w:rPr>
          <w:u w:color="215868"/>
          <w:lang w:val="pl-PL"/>
        </w:rPr>
        <w:t>tatut i założenia pedagogiczne</w:t>
      </w:r>
      <w:r w:rsidRPr="00672E67">
        <w:rPr>
          <w:u w:color="215868"/>
          <w:lang w:val="pl-PL"/>
        </w:rPr>
        <w:t xml:space="preserve"> Przedszkola</w:t>
      </w:r>
    </w:p>
    <w:p w:rsidR="009468A9" w:rsidRPr="004D6023" w:rsidRDefault="009468A9" w:rsidP="00CA2B07">
      <w:pPr>
        <w:pStyle w:val="Tre"/>
        <w:numPr>
          <w:ilvl w:val="0"/>
          <w:numId w:val="7"/>
        </w:numPr>
        <w:tabs>
          <w:tab w:val="num" w:pos="657"/>
          <w:tab w:val="left" w:pos="687"/>
        </w:tabs>
        <w:spacing w:line="360" w:lineRule="auto"/>
        <w:ind w:left="657" w:hanging="297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Współpracować z nauczycielami w zakresie wychowania i nauczania dziecka oraz podjęcia działań zalecanych przez wychowawców dziecka, w tym również konsultacji u specjalistów oraz zajęć terapeutycznych.</w:t>
      </w:r>
    </w:p>
    <w:p w:rsidR="009468A9" w:rsidRPr="004D6023" w:rsidRDefault="009468A9" w:rsidP="00CA2B0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53"/>
          <w:tab w:val="num" w:pos="789"/>
        </w:tabs>
        <w:autoSpaceDE/>
        <w:autoSpaceDN/>
        <w:adjustRightInd/>
        <w:spacing w:line="360" w:lineRule="auto"/>
        <w:ind w:left="789" w:hanging="429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Punktualnie przyprowadzać dziecko</w:t>
      </w:r>
      <w:r w:rsidRPr="004D6023">
        <w:rPr>
          <w:rFonts w:asciiTheme="minorHAnsi" w:hAnsiTheme="minorHAnsi"/>
          <w:color w:val="auto"/>
          <w:sz w:val="22"/>
          <w:szCs w:val="22"/>
          <w:u w:color="215868"/>
          <w:lang w:val="pt-PT"/>
        </w:rPr>
        <w:t xml:space="preserve"> do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przedszkola, </w:t>
      </w:r>
    </w:p>
    <w:p w:rsidR="009468A9" w:rsidRPr="004D6023" w:rsidRDefault="009468A9" w:rsidP="00CA2B0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53"/>
          <w:tab w:val="num" w:pos="789"/>
        </w:tabs>
        <w:autoSpaceDE/>
        <w:autoSpaceDN/>
        <w:adjustRightInd/>
        <w:spacing w:line="360" w:lineRule="auto"/>
        <w:ind w:left="789" w:hanging="429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Punktualnie, osobiście odbierać dziecko z Przedszkola. Odbioru dziecka może dokonać osoba upoważniona pisemnie przez Rodzica/Opiekuna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, przy czym upoważnienie to winno zostać osobiście złożone przez Rodziców/Opiekunów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="000A4905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w Przedszkolu.</w:t>
      </w:r>
    </w:p>
    <w:p w:rsidR="009468A9" w:rsidRPr="004D6023" w:rsidRDefault="009468A9" w:rsidP="00CA2B0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53"/>
          <w:tab w:val="num" w:pos="789"/>
        </w:tabs>
        <w:autoSpaceDE/>
        <w:autoSpaceDN/>
        <w:adjustRightInd/>
        <w:spacing w:line="360" w:lineRule="auto"/>
        <w:ind w:left="789" w:hanging="429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Przekazywania placówce wszelkich informacji mających istotne znaczenie dla dobra dziecka</w:t>
      </w:r>
    </w:p>
    <w:p w:rsidR="009468A9" w:rsidRPr="004D6023" w:rsidRDefault="009468A9" w:rsidP="00CA2B07">
      <w:pPr>
        <w:tabs>
          <w:tab w:val="left" w:pos="4536"/>
        </w:tabs>
        <w:spacing w:line="360" w:lineRule="auto"/>
        <w:jc w:val="center"/>
        <w:rPr>
          <w:rFonts w:eastAsia="Century Gothic" w:cs="Century Gothic"/>
          <w:u w:color="215868"/>
          <w:lang w:val="pl-PL"/>
        </w:rPr>
      </w:pPr>
      <w:r w:rsidRPr="004D6023">
        <w:rPr>
          <w:u w:color="215868"/>
          <w:lang w:val="pl-PL"/>
        </w:rPr>
        <w:t>§7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Organ prowadzący Przedszkole nie ponosi odpowiedzialności wobec Rodziców/Opiekunów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w przypadku, jeżeli niewykonanie lub nienależyte wykonanie podjętych zobowiązań edukacyjnych spowodowane jest przyczynami niezależnymi od Przedszkola.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CA2B07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§8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1. Rodzice/Opiekunowie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wyrażają zgodę, aby każde pismo polecone kierowane przez Przedszkole do Rodziców/Opiekunów* pod adresy wskazane w niniejszej Umowie lub inny przedstawiony na piśmie w Przedszkolu </w:t>
      </w:r>
      <w:r w:rsidR="00D50EC2">
        <w:rPr>
          <w:rFonts w:asciiTheme="minorHAnsi" w:hAnsiTheme="minorHAnsi"/>
          <w:color w:val="auto"/>
          <w:sz w:val="22"/>
          <w:szCs w:val="22"/>
          <w:u w:color="215868"/>
        </w:rPr>
        <w:t>,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było uznane za skutecznie doręczone. </w:t>
      </w:r>
    </w:p>
    <w:p w:rsidR="000E2D2C" w:rsidRPr="000E2D2C" w:rsidRDefault="000E2D2C" w:rsidP="000E2D2C">
      <w:pPr>
        <w:pStyle w:val="Bezodstpw"/>
        <w:spacing w:line="360" w:lineRule="auto"/>
        <w:jc w:val="both"/>
        <w:rPr>
          <w:rFonts w:eastAsiaTheme="minorHAnsi" w:cs="Century Gothic"/>
          <w:u w:color="215868"/>
          <w:lang w:val="pl-PL" w:bidi="ar-SA"/>
        </w:rPr>
      </w:pPr>
      <w:r w:rsidRPr="000E2D2C">
        <w:rPr>
          <w:rFonts w:eastAsiaTheme="minorHAnsi" w:cs="Century Gothic"/>
          <w:u w:color="215868"/>
          <w:lang w:val="pl-PL" w:bidi="ar-SA"/>
        </w:rPr>
        <w:t xml:space="preserve">2. Rodzice/Opiekunowie* wyrażają zgodę na przetwarzanie danych osobowych swoich i </w:t>
      </w:r>
      <w:r>
        <w:rPr>
          <w:rFonts w:eastAsiaTheme="minorHAnsi" w:cs="Century Gothic"/>
          <w:u w:color="215868"/>
          <w:lang w:val="pl-PL" w:bidi="ar-SA"/>
        </w:rPr>
        <w:t>dziecka przez przedszkole</w:t>
      </w:r>
      <w:r w:rsidRPr="000E2D2C">
        <w:rPr>
          <w:rFonts w:eastAsiaTheme="minorHAnsi" w:cs="Century Gothic"/>
          <w:u w:color="215868"/>
          <w:lang w:val="pl-PL" w:bidi="ar-SA"/>
        </w:rPr>
        <w:t xml:space="preserve"> i organ prowadzący, w myśl art.6 ust. 1 lit. c oraz art. 9 ust. 2 lit. g Rozporządze</w:t>
      </w:r>
      <w:r>
        <w:rPr>
          <w:rFonts w:eastAsiaTheme="minorHAnsi" w:cs="Century Gothic"/>
          <w:u w:color="215868"/>
          <w:lang w:val="pl-PL" w:bidi="ar-SA"/>
        </w:rPr>
        <w:t xml:space="preserve">nia Parlamentu Europejskiego </w:t>
      </w:r>
      <w:r>
        <w:rPr>
          <w:rFonts w:eastAsiaTheme="minorHAnsi" w:cs="Century Gothic"/>
          <w:u w:color="215868"/>
          <w:lang w:val="pl-PL" w:bidi="ar-SA"/>
        </w:rPr>
        <w:br/>
        <w:t xml:space="preserve">i </w:t>
      </w:r>
      <w:r w:rsidRPr="000E2D2C">
        <w:rPr>
          <w:rFonts w:eastAsiaTheme="minorHAnsi" w:cs="Century Gothic"/>
          <w:u w:color="215868"/>
          <w:lang w:val="pl-PL" w:bidi="ar-SA"/>
        </w:rPr>
        <w:t>Rady (UE) 2016/679 z dnia 27 kwietnia 2016 r. w sprawie ochrony osób f</w:t>
      </w:r>
      <w:r>
        <w:rPr>
          <w:rFonts w:eastAsiaTheme="minorHAnsi" w:cs="Century Gothic"/>
          <w:u w:color="215868"/>
          <w:lang w:val="pl-PL" w:bidi="ar-SA"/>
        </w:rPr>
        <w:t xml:space="preserve">izycznych </w:t>
      </w:r>
      <w:r>
        <w:rPr>
          <w:rFonts w:eastAsiaTheme="minorHAnsi" w:cs="Century Gothic"/>
          <w:u w:color="215868"/>
          <w:lang w:val="pl-PL" w:bidi="ar-SA"/>
        </w:rPr>
        <w:br/>
        <w:t xml:space="preserve">w </w:t>
      </w:r>
      <w:r w:rsidRPr="000E2D2C">
        <w:rPr>
          <w:rFonts w:eastAsiaTheme="minorHAnsi" w:cs="Century Gothic"/>
          <w:u w:color="215868"/>
          <w:lang w:val="pl-PL" w:bidi="ar-SA"/>
        </w:rPr>
        <w:t xml:space="preserve">związku z przetwarzaniem danych osobowych i w sprawie swobodnego przepływu      </w:t>
      </w:r>
      <w:r w:rsidRPr="000E2D2C">
        <w:rPr>
          <w:rFonts w:eastAsiaTheme="minorHAnsi" w:cs="Century Gothic"/>
          <w:u w:color="215868"/>
          <w:lang w:val="pl-PL" w:bidi="ar-SA"/>
        </w:rPr>
        <w:br/>
        <w:t xml:space="preserve">takich danych oraz uchylenia dyrektywy 95/46/WE (ogólne rozporządzenie o ochronie  </w:t>
      </w:r>
      <w:r w:rsidRPr="000E2D2C">
        <w:rPr>
          <w:rFonts w:eastAsiaTheme="minorHAnsi" w:cs="Century Gothic"/>
          <w:u w:color="215868"/>
          <w:lang w:val="pl-PL" w:bidi="ar-SA"/>
        </w:rPr>
        <w:br/>
        <w:t xml:space="preserve">danych osobowych) (Dz. Urz. UE L 119 z 04.05.2016 r., str. 1), zwanego „RODO” oraz </w:t>
      </w:r>
      <w:r>
        <w:rPr>
          <w:rFonts w:eastAsiaTheme="minorHAnsi" w:cs="Century Gothic"/>
          <w:u w:color="215868"/>
          <w:lang w:val="pl-PL" w:bidi="ar-SA"/>
        </w:rPr>
        <w:t xml:space="preserve">Ustawa z dnia 10 maja 2018 roku o ochronie danych osobowych </w:t>
      </w:r>
      <w:r w:rsidRPr="000E2D2C">
        <w:rPr>
          <w:rFonts w:eastAsiaTheme="minorHAnsi" w:cs="Century Gothic"/>
          <w:u w:color="215868"/>
          <w:lang w:val="pl-PL" w:bidi="ar-SA"/>
        </w:rPr>
        <w:t>(Dz. U. z 2018 r. poz. 1000).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3. Rodzice/Opiekunowie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zobowiązują się do niezwłocznego informowania Przedszkola o zmianie adresu miejsca zamieszkania i zameldowania, jak również przekazywania aktualnych numerów telefonów kontaktowych i adresów e-mail w celu umożliwienia sprawnego i szybkiego kontaktu Przedszkola z Rodzicami/Opiekunami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="00232F77">
        <w:rPr>
          <w:rFonts w:asciiTheme="minorHAnsi" w:hAnsiTheme="minorHAnsi"/>
          <w:color w:val="auto"/>
          <w:sz w:val="22"/>
          <w:szCs w:val="22"/>
          <w:u w:color="215868"/>
        </w:rPr>
        <w:t>.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4. Kwestie sporne, które mogą zaistnieć na tle wykonywania niniejszej umowy, przed poddaniem ich pod rozstrzygnięcie sądu, strony zobowiązują się rozwiązać na drodze negocjacji. Spory wynikłe z wykonania,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lastRenderedPageBreak/>
        <w:t xml:space="preserve">niewykonania lub nienależytego wykonania niniejszej Umowy, rozstrzygać będzie odpowiedni sąd powszechny, właściwy miejscowo dla siedziby Przedszkola.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5. Wszelkie zmiany do niniejszej Umowy wymagają formy pisemnej pod rygorem nieważności. 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6.  Załączniki do niniejszej Umowy stanowią integralną jej część.</w:t>
      </w:r>
    </w:p>
    <w:p w:rsidR="009468A9" w:rsidRPr="004D6023" w:rsidRDefault="009468A9" w:rsidP="00CA2B07">
      <w:pPr>
        <w:pStyle w:val="Default"/>
        <w:spacing w:line="360" w:lineRule="auto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7. W sprawach nieuregulowanych w niniejszej umowie mają zastosowanie postanowienia Statutu Przedszkola oraz inne obowiązujące przepisy prawa.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§9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Umowę sporządzono w dwóch jednobrzmiących egzemplarzach po jednym dla każdej ze stron.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RODZICE/OPIEKUNOWIE</w:t>
      </w:r>
      <w:r w:rsidR="000A4905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="00B17362">
        <w:rPr>
          <w:rFonts w:asciiTheme="minorHAnsi" w:hAnsiTheme="minorHAnsi"/>
          <w:color w:val="auto"/>
          <w:sz w:val="22"/>
          <w:szCs w:val="22"/>
          <w:u w:color="215868"/>
        </w:rPr>
        <w:t xml:space="preserve">                     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Dyrektor Przedszkola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...............................................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………………………………...</w:t>
      </w:r>
      <w:r w:rsidR="00E30F84">
        <w:rPr>
          <w:rFonts w:asciiTheme="minorHAnsi" w:hAnsiTheme="minorHAnsi"/>
          <w:color w:val="auto"/>
          <w:sz w:val="22"/>
          <w:szCs w:val="22"/>
          <w:u w:color="215868"/>
        </w:rPr>
        <w:t>..........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="00E30F84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...........................</w:t>
      </w:r>
      <w:r w:rsidR="00E30F84">
        <w:rPr>
          <w:rFonts w:asciiTheme="minorHAnsi" w:hAnsiTheme="minorHAnsi"/>
          <w:color w:val="auto"/>
          <w:sz w:val="22"/>
          <w:szCs w:val="22"/>
          <w:u w:color="215868"/>
        </w:rPr>
        <w:t>......................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Barlinek, dn.</w:t>
      </w:r>
      <w:r w:rsidR="00597E49">
        <w:rPr>
          <w:rFonts w:asciiTheme="minorHAnsi" w:hAnsiTheme="minorHAnsi"/>
          <w:color w:val="auto"/>
          <w:sz w:val="22"/>
          <w:szCs w:val="22"/>
          <w:u w:color="215868"/>
        </w:rPr>
        <w:t xml:space="preserve"> 01.09.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201</w:t>
      </w:r>
      <w:r w:rsidR="00220C15">
        <w:rPr>
          <w:rFonts w:asciiTheme="minorHAnsi" w:hAnsiTheme="minorHAnsi"/>
          <w:color w:val="auto"/>
          <w:sz w:val="22"/>
          <w:szCs w:val="22"/>
          <w:u w:color="215868"/>
        </w:rPr>
        <w:t>9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r.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* niepotrzebne skreślić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Za</w:t>
      </w:r>
      <w:proofErr w:type="spellStart"/>
      <w:r w:rsidRPr="004D6023">
        <w:rPr>
          <w:rFonts w:asciiTheme="minorHAnsi" w:hAnsiTheme="minorHAnsi"/>
          <w:color w:val="auto"/>
          <w:sz w:val="22"/>
          <w:szCs w:val="22"/>
          <w:u w:color="215868"/>
          <w:lang w:val="en-US"/>
        </w:rPr>
        <w:t>łą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czniki</w:t>
      </w:r>
      <w:proofErr w:type="spellEnd"/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:</w:t>
      </w:r>
    </w:p>
    <w:p w:rsidR="009468A9" w:rsidRPr="004D6023" w:rsidRDefault="009468A9" w:rsidP="00EE1D1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57"/>
          <w:tab w:val="left" w:pos="687"/>
        </w:tabs>
        <w:spacing w:line="360" w:lineRule="auto"/>
        <w:ind w:left="657" w:hanging="297"/>
        <w:contextualSpacing w:val="0"/>
        <w:rPr>
          <w:rFonts w:eastAsia="Century Gothic" w:cs="Century Gothic"/>
          <w:u w:color="215868"/>
        </w:rPr>
      </w:pPr>
      <w:proofErr w:type="spellStart"/>
      <w:r w:rsidRPr="004D6023">
        <w:rPr>
          <w:u w:color="215868"/>
        </w:rPr>
        <w:t>Deklaracja</w:t>
      </w:r>
      <w:proofErr w:type="spellEnd"/>
      <w:r w:rsidRPr="004D6023">
        <w:rPr>
          <w:u w:color="215868"/>
        </w:rPr>
        <w:t xml:space="preserve"> </w:t>
      </w:r>
    </w:p>
    <w:p w:rsidR="009468A9" w:rsidRPr="004D6023" w:rsidRDefault="009468A9" w:rsidP="00EE1D1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57"/>
          <w:tab w:val="left" w:pos="687"/>
        </w:tabs>
        <w:spacing w:line="360" w:lineRule="auto"/>
        <w:ind w:left="657" w:hanging="297"/>
        <w:contextualSpacing w:val="0"/>
        <w:rPr>
          <w:rFonts w:eastAsia="Century Gothic" w:cs="Century Gothic"/>
          <w:u w:color="215868"/>
        </w:rPr>
      </w:pPr>
      <w:proofErr w:type="spellStart"/>
      <w:r w:rsidRPr="004D6023">
        <w:rPr>
          <w:u w:color="215868"/>
        </w:rPr>
        <w:t>Oświadczenie</w:t>
      </w:r>
      <w:proofErr w:type="spellEnd"/>
    </w:p>
    <w:p w:rsidR="000F5F45" w:rsidRPr="00186F98" w:rsidRDefault="000F5F45" w:rsidP="000F5F4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57"/>
          <w:tab w:val="left" w:pos="687"/>
        </w:tabs>
        <w:spacing w:line="360" w:lineRule="auto"/>
        <w:ind w:left="657" w:hanging="297"/>
        <w:contextualSpacing w:val="0"/>
        <w:rPr>
          <w:rFonts w:eastAsia="Century Gothic" w:cs="Century Gothic"/>
          <w:u w:color="215868"/>
        </w:rPr>
      </w:pPr>
      <w:proofErr w:type="spellStart"/>
      <w:r w:rsidRPr="004D6023">
        <w:rPr>
          <w:u w:color="215868"/>
        </w:rPr>
        <w:t>Upoważnienie</w:t>
      </w:r>
      <w:proofErr w:type="spellEnd"/>
      <w:r>
        <w:rPr>
          <w:u w:color="215868"/>
        </w:rPr>
        <w:t xml:space="preserve"> 1</w:t>
      </w:r>
    </w:p>
    <w:p w:rsidR="000F5F45" w:rsidRPr="00186F98" w:rsidRDefault="000F5F45" w:rsidP="000F5F4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57"/>
          <w:tab w:val="left" w:pos="687"/>
        </w:tabs>
        <w:spacing w:line="360" w:lineRule="auto"/>
        <w:ind w:left="657" w:hanging="297"/>
        <w:contextualSpacing w:val="0"/>
        <w:rPr>
          <w:rFonts w:eastAsia="Century Gothic" w:cs="Century Gothic"/>
          <w:u w:color="215868"/>
        </w:rPr>
      </w:pPr>
      <w:proofErr w:type="spellStart"/>
      <w:r w:rsidRPr="004D6023">
        <w:rPr>
          <w:u w:color="215868"/>
        </w:rPr>
        <w:t>Upoważnienie</w:t>
      </w:r>
      <w:proofErr w:type="spellEnd"/>
      <w:r>
        <w:rPr>
          <w:u w:color="215868"/>
        </w:rPr>
        <w:t xml:space="preserve"> 2</w:t>
      </w:r>
    </w:p>
    <w:p w:rsidR="009468A9" w:rsidRPr="000F5F45" w:rsidRDefault="000F5F45" w:rsidP="000F5F4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57"/>
          <w:tab w:val="left" w:pos="687"/>
        </w:tabs>
        <w:spacing w:line="360" w:lineRule="auto"/>
        <w:ind w:left="657" w:hanging="297"/>
        <w:contextualSpacing w:val="0"/>
        <w:rPr>
          <w:rFonts w:eastAsia="Century Gothic" w:cs="Century Gothic"/>
          <w:u w:color="215868"/>
        </w:rPr>
      </w:pPr>
      <w:proofErr w:type="spellStart"/>
      <w:r w:rsidRPr="004D6023">
        <w:rPr>
          <w:u w:color="215868"/>
        </w:rPr>
        <w:t>Upoważnienie</w:t>
      </w:r>
      <w:proofErr w:type="spellEnd"/>
      <w:r>
        <w:rPr>
          <w:u w:color="215868"/>
        </w:rPr>
        <w:t xml:space="preserve"> 3</w:t>
      </w:r>
    </w:p>
    <w:p w:rsidR="009468A9" w:rsidRPr="00672E67" w:rsidRDefault="009468A9" w:rsidP="00EE1D1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57"/>
          <w:tab w:val="left" w:pos="687"/>
        </w:tabs>
        <w:spacing w:line="360" w:lineRule="auto"/>
        <w:ind w:left="657" w:hanging="297"/>
        <w:contextualSpacing w:val="0"/>
        <w:rPr>
          <w:rFonts w:eastAsia="Century Gothic" w:cs="Century Gothic"/>
          <w:u w:color="215868"/>
          <w:lang w:val="pl-PL"/>
        </w:rPr>
      </w:pPr>
      <w:r w:rsidRPr="00672E67">
        <w:rPr>
          <w:u w:color="215868"/>
          <w:lang w:val="pl-PL"/>
        </w:rPr>
        <w:t>Regulamin Opł</w:t>
      </w:r>
      <w:r w:rsidR="00A4407D">
        <w:rPr>
          <w:u w:color="215868"/>
          <w:lang w:val="pl-PL"/>
        </w:rPr>
        <w:t xml:space="preserve">at w Niepublicznym Przedszkolu Językowym </w:t>
      </w:r>
      <w:r w:rsidR="00A4407D" w:rsidRPr="00A4407D">
        <w:rPr>
          <w:b/>
          <w:i/>
          <w:u w:color="215868"/>
          <w:lang w:val="pl-PL"/>
        </w:rPr>
        <w:t>W Wiśniowym Sadzie</w:t>
      </w:r>
      <w:r w:rsidRPr="004D6023">
        <w:rPr>
          <w:u w:color="215868"/>
          <w:lang w:val="it-IT"/>
        </w:rPr>
        <w:t xml:space="preserve"> </w:t>
      </w:r>
    </w:p>
    <w:p w:rsidR="009468A9" w:rsidRPr="004D6023" w:rsidRDefault="009468A9" w:rsidP="009468A9">
      <w:pPr>
        <w:pStyle w:val="Tre"/>
        <w:rPr>
          <w:rFonts w:asciiTheme="minorHAnsi" w:hAnsiTheme="minorHAnsi"/>
          <w:color w:val="auto"/>
        </w:rPr>
      </w:pPr>
    </w:p>
    <w:p w:rsidR="009468A9" w:rsidRPr="004D6023" w:rsidRDefault="009468A9" w:rsidP="009468A9">
      <w:pPr>
        <w:pStyle w:val="Tre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E13D9D" w:rsidRDefault="00E13D9D" w:rsidP="009468A9">
      <w:pPr>
        <w:pStyle w:val="Tre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4D0A7D" w:rsidRDefault="004D0A7D" w:rsidP="009468A9">
      <w:pPr>
        <w:pStyle w:val="Tre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823DE3" w:rsidRDefault="00823DE3" w:rsidP="009468A9">
      <w:pPr>
        <w:pStyle w:val="Tre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823DE3" w:rsidRDefault="00823DE3" w:rsidP="009468A9">
      <w:pPr>
        <w:pStyle w:val="Tre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823DE3" w:rsidRDefault="00823DE3" w:rsidP="009468A9">
      <w:pPr>
        <w:pStyle w:val="Tre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lastRenderedPageBreak/>
        <w:t>Za</w:t>
      </w:r>
      <w:r w:rsidRPr="004D6023">
        <w:rPr>
          <w:rFonts w:asciiTheme="minorHAnsi" w:eastAsia="Arial Unicode MS" w:hAnsiTheme="minorHAnsi" w:cs="Arial Unicode MS"/>
          <w:color w:val="auto"/>
          <w:sz w:val="22"/>
          <w:szCs w:val="22"/>
          <w:u w:color="215868"/>
        </w:rPr>
        <w:t>łą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cznik nr 1</w:t>
      </w: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b/>
          <w:bCs/>
          <w:color w:val="auto"/>
          <w:sz w:val="28"/>
          <w:szCs w:val="28"/>
          <w:u w:color="215868"/>
        </w:rPr>
      </w:pPr>
      <w:r w:rsidRPr="004D6023">
        <w:rPr>
          <w:rFonts w:asciiTheme="minorHAnsi" w:hAnsiTheme="minorHAnsi"/>
          <w:b/>
          <w:bCs/>
          <w:color w:val="auto"/>
          <w:sz w:val="28"/>
          <w:szCs w:val="28"/>
          <w:u w:color="215868"/>
        </w:rPr>
        <w:t>Deklaracja</w:t>
      </w: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My ni</w:t>
      </w:r>
      <w:r w:rsidRPr="004D6023">
        <w:rPr>
          <w:rFonts w:asciiTheme="minorHAnsi" w:eastAsia="Arial Unicode MS" w:hAnsiTheme="minorHAnsi" w:cs="Arial Unicode MS"/>
          <w:color w:val="auto"/>
          <w:sz w:val="22"/>
          <w:szCs w:val="22"/>
          <w:u w:color="215868"/>
        </w:rPr>
        <w:t>ż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ej podpisani</w:t>
      </w: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........................................................................................................ o</w:t>
      </w:r>
      <w:r w:rsidRPr="004D6023">
        <w:rPr>
          <w:rFonts w:asciiTheme="minorHAnsi" w:eastAsia="Arial Unicode MS" w:hAnsiTheme="minorHAnsi" w:cs="Arial Unicode MS"/>
          <w:color w:val="auto"/>
          <w:sz w:val="22"/>
          <w:szCs w:val="22"/>
          <w:u w:color="215868"/>
        </w:rPr>
        <w:t>ś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wiadczamy,</w:t>
      </w: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  <w:vertAlign w:val="superscript"/>
        </w:rPr>
      </w:pPr>
      <w:r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  <w:vertAlign w:val="superscript"/>
        </w:rPr>
        <w:t>( imiona i nazwiska Rodziców/Opiekunów* )</w:t>
      </w: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  <w:vertAlign w:val="superscript"/>
        </w:rPr>
      </w:pP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że zapoznaliśmy się z misją i wizją Niepublicznego Przedszkola Językowego</w:t>
      </w: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EB4192">
        <w:rPr>
          <w:rFonts w:asciiTheme="minorHAnsi" w:hAnsiTheme="minorHAnsi"/>
          <w:i/>
          <w:color w:val="auto"/>
          <w:sz w:val="22"/>
          <w:szCs w:val="22"/>
          <w:u w:color="215868"/>
        </w:rPr>
        <w:t>W Wiśniowym Sadzie</w:t>
      </w:r>
      <w:r w:rsidRPr="004D6023">
        <w:rPr>
          <w:rFonts w:asciiTheme="minorHAnsi" w:hAnsiTheme="minorHAnsi"/>
          <w:color w:val="auto"/>
          <w:sz w:val="22"/>
          <w:szCs w:val="22"/>
          <w:u w:color="215868"/>
          <w:lang w:val="it-IT"/>
        </w:rPr>
        <w:t xml:space="preserve">, </w:t>
      </w:r>
      <w:r w:rsidRPr="004D6023"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  <w:br/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a także z dokumentami przedszkola, a w szczególności ze Statutem oraz Regulaminem Opłat a</w:t>
      </w:r>
      <w:r w:rsidR="00C70948">
        <w:rPr>
          <w:rFonts w:asciiTheme="minorHAnsi" w:hAnsiTheme="minorHAnsi"/>
          <w:color w:val="auto"/>
          <w:sz w:val="22"/>
          <w:szCs w:val="22"/>
          <w:u w:color="215868"/>
        </w:rPr>
        <w:t xml:space="preserve"> także Poradnikiem dla Rodziców</w:t>
      </w:r>
      <w:r w:rsidR="00DC3C6B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C70948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="00DC3C6B" w:rsidRPr="004D6023">
        <w:rPr>
          <w:rFonts w:asciiTheme="minorHAnsi" w:hAnsiTheme="minorHAnsi"/>
          <w:color w:val="auto"/>
          <w:sz w:val="22"/>
          <w:szCs w:val="22"/>
          <w:u w:color="215868"/>
        </w:rPr>
        <w:t>*</w:t>
      </w:r>
      <w:r w:rsidR="00C70948">
        <w:rPr>
          <w:rFonts w:asciiTheme="minorHAnsi" w:hAnsiTheme="minorHAnsi"/>
          <w:color w:val="auto"/>
          <w:sz w:val="22"/>
          <w:szCs w:val="22"/>
          <w:u w:color="215868"/>
        </w:rPr>
        <w:t>.</w:t>
      </w: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Oświadczamy, iż akceptujemy zawarte w tych dokumentach założenia.</w:t>
      </w: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Znając swoją rolę, jako najważniejszych wychowawców swoich dzieci</w:t>
      </w: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oraz wiedząc, iż dla prawidłowego rozwoju dziecka jest niezwykłe istotne,</w:t>
      </w:r>
    </w:p>
    <w:p w:rsidR="00516169" w:rsidRDefault="009468A9" w:rsidP="009468A9">
      <w:pPr>
        <w:pStyle w:val="Tre"/>
        <w:spacing w:line="360" w:lineRule="auto"/>
        <w:jc w:val="center"/>
        <w:rPr>
          <w:rFonts w:asciiTheme="minorHAnsi" w:hAnsiTheme="minorHAnsi"/>
          <w:color w:val="auto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aby między przedszkolem i rodziną istniało porozumienie i spójność w procesie wychowawczym, deklarujemy współpracę z Przedszkolem na rzecz dobra naszych dzieci.</w:t>
      </w:r>
    </w:p>
    <w:p w:rsidR="00516169" w:rsidRPr="00516169" w:rsidRDefault="00516169" w:rsidP="00516169">
      <w:pPr>
        <w:rPr>
          <w:lang w:val="pl-PL" w:eastAsia="pl-PL" w:bidi="ar-SA"/>
        </w:rPr>
      </w:pPr>
    </w:p>
    <w:p w:rsidR="00516169" w:rsidRPr="00516169" w:rsidRDefault="00516169" w:rsidP="00516169">
      <w:pPr>
        <w:rPr>
          <w:lang w:val="pl-PL" w:eastAsia="pl-PL" w:bidi="ar-SA"/>
        </w:rPr>
      </w:pPr>
    </w:p>
    <w:p w:rsidR="00D50443" w:rsidRDefault="00C70948" w:rsidP="00516169">
      <w:pPr>
        <w:rPr>
          <w:rStyle w:val="Hyperlink0"/>
          <w:rFonts w:asciiTheme="minorHAnsi" w:hAnsiTheme="minorHAnsi"/>
          <w:color w:val="auto"/>
          <w:u w:val="none"/>
        </w:rPr>
      </w:pPr>
      <w:r w:rsidRPr="00342B40">
        <w:rPr>
          <w:color w:val="000000" w:themeColor="text1"/>
          <w:u w:color="215868"/>
        </w:rPr>
        <w:t>*</w:t>
      </w:r>
      <w:r w:rsidR="00DE71E5" w:rsidRPr="00342B40">
        <w:rPr>
          <w:color w:val="000000" w:themeColor="text1"/>
          <w:u w:color="215868"/>
        </w:rPr>
        <w:t>*</w:t>
      </w:r>
      <w:r w:rsidR="000C39E9" w:rsidRPr="00342B40">
        <w:rPr>
          <w:color w:val="000000" w:themeColor="text1"/>
          <w:u w:color="215868"/>
        </w:rPr>
        <w:t xml:space="preserve">  </w:t>
      </w:r>
      <w:proofErr w:type="spellStart"/>
      <w:r w:rsidR="000C39E9" w:rsidRPr="00342B40">
        <w:rPr>
          <w:color w:val="000000" w:themeColor="text1"/>
          <w:u w:color="215868"/>
        </w:rPr>
        <w:t>Dokumenty</w:t>
      </w:r>
      <w:proofErr w:type="spellEnd"/>
      <w:r w:rsidR="000C39E9" w:rsidRPr="00342B40">
        <w:rPr>
          <w:color w:val="000000" w:themeColor="text1"/>
          <w:u w:color="215868"/>
        </w:rPr>
        <w:t xml:space="preserve"> </w:t>
      </w:r>
      <w:proofErr w:type="spellStart"/>
      <w:r w:rsidR="000C39E9" w:rsidRPr="00342B40">
        <w:rPr>
          <w:color w:val="000000" w:themeColor="text1"/>
          <w:u w:color="215868"/>
        </w:rPr>
        <w:t>przedszkol</w:t>
      </w:r>
      <w:r w:rsidR="00125F39">
        <w:rPr>
          <w:color w:val="000000" w:themeColor="text1"/>
          <w:u w:color="215868"/>
        </w:rPr>
        <w:t>a</w:t>
      </w:r>
      <w:proofErr w:type="spellEnd"/>
      <w:r w:rsidR="000C39E9" w:rsidRPr="00342B40">
        <w:rPr>
          <w:color w:val="000000" w:themeColor="text1"/>
          <w:u w:color="215868"/>
        </w:rPr>
        <w:t xml:space="preserve"> </w:t>
      </w:r>
      <w:proofErr w:type="spellStart"/>
      <w:r w:rsidR="000C39E9" w:rsidRPr="00342B40">
        <w:rPr>
          <w:color w:val="000000" w:themeColor="text1"/>
          <w:u w:color="215868"/>
        </w:rPr>
        <w:t>znajdują</w:t>
      </w:r>
      <w:proofErr w:type="spellEnd"/>
      <w:r w:rsidR="000C39E9" w:rsidRPr="00342B40">
        <w:rPr>
          <w:color w:val="000000" w:themeColor="text1"/>
          <w:u w:color="215868"/>
        </w:rPr>
        <w:t xml:space="preserve"> </w:t>
      </w:r>
      <w:proofErr w:type="spellStart"/>
      <w:r w:rsidR="000C39E9" w:rsidRPr="00342B40">
        <w:rPr>
          <w:color w:val="000000" w:themeColor="text1"/>
          <w:u w:color="215868"/>
        </w:rPr>
        <w:t>się</w:t>
      </w:r>
      <w:proofErr w:type="spellEnd"/>
      <w:r w:rsidR="000C39E9" w:rsidRPr="00342B40">
        <w:rPr>
          <w:color w:val="000000" w:themeColor="text1"/>
          <w:u w:color="215868"/>
        </w:rPr>
        <w:t xml:space="preserve"> </w:t>
      </w:r>
      <w:proofErr w:type="spellStart"/>
      <w:r w:rsidR="000C39E9" w:rsidRPr="00342B40">
        <w:rPr>
          <w:color w:val="000000" w:themeColor="text1"/>
          <w:u w:color="215868"/>
        </w:rPr>
        <w:t>na</w:t>
      </w:r>
      <w:proofErr w:type="spellEnd"/>
      <w:r w:rsidR="000C39E9" w:rsidRPr="00342B40">
        <w:rPr>
          <w:color w:val="000000" w:themeColor="text1"/>
          <w:u w:color="215868"/>
        </w:rPr>
        <w:t xml:space="preserve"> </w:t>
      </w:r>
      <w:proofErr w:type="spellStart"/>
      <w:r w:rsidR="000C39E9" w:rsidRPr="00342B40">
        <w:rPr>
          <w:color w:val="000000" w:themeColor="text1"/>
          <w:u w:color="215868"/>
        </w:rPr>
        <w:t>stronie</w:t>
      </w:r>
      <w:proofErr w:type="spellEnd"/>
      <w:r w:rsidR="000C39E9" w:rsidRPr="00342B40">
        <w:rPr>
          <w:color w:val="000000" w:themeColor="text1"/>
          <w:u w:color="215868"/>
        </w:rPr>
        <w:t xml:space="preserve"> </w:t>
      </w:r>
      <w:proofErr w:type="spellStart"/>
      <w:r w:rsidR="000C39E9" w:rsidRPr="00342B40">
        <w:rPr>
          <w:color w:val="000000" w:themeColor="text1"/>
          <w:u w:color="215868"/>
        </w:rPr>
        <w:t>przedszkol</w:t>
      </w:r>
      <w:r w:rsidR="00125F39">
        <w:rPr>
          <w:color w:val="000000" w:themeColor="text1"/>
          <w:u w:color="215868"/>
        </w:rPr>
        <w:t>a</w:t>
      </w:r>
      <w:proofErr w:type="spellEnd"/>
      <w:r w:rsidR="000C39E9" w:rsidRPr="00342B40">
        <w:rPr>
          <w:color w:val="000000" w:themeColor="text1"/>
          <w:u w:color="215868"/>
        </w:rPr>
        <w:t xml:space="preserve"> </w:t>
      </w:r>
      <w:hyperlink r:id="rId9" w:history="1">
        <w:r w:rsidR="00D50443" w:rsidRPr="00342B40">
          <w:rPr>
            <w:rStyle w:val="Hipercze"/>
            <w:rFonts w:eastAsia="Century Gothic" w:cs="Century Gothic"/>
            <w:color w:val="000000" w:themeColor="text1"/>
            <w:u w:color="215868"/>
            <w:lang w:val="it-IT"/>
          </w:rPr>
          <w:t>www.wwisniowymsadzie.pl</w:t>
        </w:r>
      </w:hyperlink>
      <w:r w:rsidR="00D50443">
        <w:rPr>
          <w:rStyle w:val="Hyperlink0"/>
          <w:rFonts w:asciiTheme="minorHAnsi" w:hAnsiTheme="minorHAnsi"/>
          <w:color w:val="auto"/>
        </w:rPr>
        <w:t xml:space="preserve">    </w:t>
      </w:r>
      <w:r w:rsidR="00D50443" w:rsidRPr="00D50443">
        <w:rPr>
          <w:rStyle w:val="Hyperlink0"/>
          <w:rFonts w:asciiTheme="minorHAnsi" w:hAnsiTheme="minorHAnsi"/>
          <w:color w:val="auto"/>
          <w:u w:val="none"/>
        </w:rPr>
        <w:t xml:space="preserve">oraz w biurze </w:t>
      </w:r>
      <w:r w:rsidR="00D50443">
        <w:rPr>
          <w:rStyle w:val="Hyperlink0"/>
          <w:rFonts w:asciiTheme="minorHAnsi" w:hAnsiTheme="minorHAnsi"/>
          <w:color w:val="auto"/>
          <w:u w:val="none"/>
        </w:rPr>
        <w:t xml:space="preserve"> </w:t>
      </w:r>
    </w:p>
    <w:p w:rsidR="00D50443" w:rsidRDefault="00D50443" w:rsidP="00516169">
      <w:pPr>
        <w:rPr>
          <w:rStyle w:val="Hyperlink0"/>
          <w:rFonts w:asciiTheme="minorHAnsi" w:hAnsiTheme="minorHAnsi"/>
          <w:color w:val="auto"/>
          <w:u w:val="none"/>
        </w:rPr>
      </w:pPr>
      <w:r>
        <w:rPr>
          <w:rStyle w:val="Hyperlink0"/>
          <w:rFonts w:asciiTheme="minorHAnsi" w:hAnsiTheme="minorHAnsi"/>
          <w:color w:val="auto"/>
          <w:u w:val="none"/>
        </w:rPr>
        <w:t xml:space="preserve">   </w:t>
      </w:r>
    </w:p>
    <w:p w:rsidR="00516169" w:rsidRPr="00D50443" w:rsidRDefault="00D50443" w:rsidP="00516169">
      <w:pPr>
        <w:rPr>
          <w:color w:val="FF0000"/>
          <w:lang w:val="pl-PL" w:eastAsia="pl-PL" w:bidi="ar-SA"/>
        </w:rPr>
      </w:pPr>
      <w:r>
        <w:rPr>
          <w:rStyle w:val="Hyperlink0"/>
          <w:rFonts w:asciiTheme="minorHAnsi" w:hAnsiTheme="minorHAnsi"/>
          <w:color w:val="auto"/>
          <w:u w:val="none"/>
        </w:rPr>
        <w:t xml:space="preserve">    </w:t>
      </w:r>
      <w:r w:rsidR="00DE71E5">
        <w:rPr>
          <w:rStyle w:val="Hyperlink0"/>
          <w:rFonts w:asciiTheme="minorHAnsi" w:hAnsiTheme="minorHAnsi"/>
          <w:color w:val="auto"/>
          <w:u w:val="none"/>
        </w:rPr>
        <w:t xml:space="preserve">  </w:t>
      </w:r>
      <w:r w:rsidR="003B21EC">
        <w:rPr>
          <w:rStyle w:val="Hyperlink0"/>
          <w:rFonts w:asciiTheme="minorHAnsi" w:hAnsiTheme="minorHAnsi"/>
          <w:color w:val="auto"/>
          <w:u w:val="none"/>
        </w:rPr>
        <w:t>p</w:t>
      </w:r>
      <w:r w:rsidRPr="00D50443">
        <w:rPr>
          <w:rStyle w:val="Hyperlink0"/>
          <w:rFonts w:asciiTheme="minorHAnsi" w:hAnsiTheme="minorHAnsi"/>
          <w:color w:val="auto"/>
          <w:u w:val="none"/>
        </w:rPr>
        <w:t>rzedszkola</w:t>
      </w:r>
      <w:r w:rsidR="003B21EC">
        <w:rPr>
          <w:rStyle w:val="Hyperlink0"/>
          <w:rFonts w:asciiTheme="minorHAnsi" w:hAnsiTheme="minorHAnsi"/>
          <w:color w:val="auto"/>
          <w:u w:val="none"/>
        </w:rPr>
        <w:t>.</w:t>
      </w:r>
    </w:p>
    <w:p w:rsidR="00516169" w:rsidRPr="00516169" w:rsidRDefault="00516169" w:rsidP="00516169">
      <w:pPr>
        <w:rPr>
          <w:lang w:val="pl-PL" w:eastAsia="pl-PL" w:bidi="ar-SA"/>
        </w:rPr>
      </w:pPr>
    </w:p>
    <w:p w:rsidR="00516169" w:rsidRPr="00516169" w:rsidRDefault="00516169" w:rsidP="00516169">
      <w:pPr>
        <w:rPr>
          <w:lang w:val="pl-PL" w:eastAsia="pl-PL" w:bidi="ar-SA"/>
        </w:rPr>
      </w:pPr>
    </w:p>
    <w:p w:rsidR="00516169" w:rsidRPr="004D6023" w:rsidRDefault="00516169" w:rsidP="0051616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>
        <w:tab/>
      </w: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                                                                  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...............................................................</w:t>
      </w:r>
    </w:p>
    <w:p w:rsidR="00516169" w:rsidRDefault="00516169" w:rsidP="00516169">
      <w:pPr>
        <w:tabs>
          <w:tab w:val="left" w:pos="6120"/>
        </w:tabs>
        <w:rPr>
          <w:lang w:val="pl-PL" w:eastAsia="pl-PL" w:bidi="ar-SA"/>
        </w:rPr>
      </w:pPr>
      <w:r>
        <w:rPr>
          <w:i/>
          <w:iCs/>
          <w:u w:color="215868"/>
        </w:rPr>
        <w:t xml:space="preserve">                                                                                                            </w:t>
      </w:r>
      <w:proofErr w:type="spellStart"/>
      <w:r>
        <w:rPr>
          <w:i/>
          <w:iCs/>
          <w:u w:color="215868"/>
        </w:rPr>
        <w:t>podpis</w:t>
      </w:r>
      <w:proofErr w:type="spellEnd"/>
      <w:r w:rsidRPr="00516169">
        <w:rPr>
          <w:rFonts w:eastAsia="Century Gothic" w:cs="Century Gothic"/>
          <w:i/>
          <w:iCs/>
          <w:u w:color="215868"/>
        </w:rPr>
        <w:t xml:space="preserve"> </w:t>
      </w:r>
      <w:proofErr w:type="spellStart"/>
      <w:r w:rsidRPr="004D6023">
        <w:rPr>
          <w:rFonts w:eastAsia="Century Gothic" w:cs="Century Gothic"/>
          <w:i/>
          <w:iCs/>
          <w:u w:color="215868"/>
        </w:rPr>
        <w:t>Rodzic</w:t>
      </w:r>
      <w:r w:rsidRPr="004D6023">
        <w:rPr>
          <w:i/>
          <w:iCs/>
          <w:u w:color="215868"/>
        </w:rPr>
        <w:t>ów</w:t>
      </w:r>
      <w:proofErr w:type="spellEnd"/>
      <w:r w:rsidRPr="004D6023">
        <w:rPr>
          <w:i/>
          <w:iCs/>
          <w:u w:color="215868"/>
        </w:rPr>
        <w:t>/</w:t>
      </w:r>
      <w:proofErr w:type="spellStart"/>
      <w:r w:rsidRPr="004D6023">
        <w:rPr>
          <w:i/>
          <w:iCs/>
          <w:u w:color="215868"/>
        </w:rPr>
        <w:t>Opiekunów</w:t>
      </w:r>
      <w:proofErr w:type="spellEnd"/>
      <w:r w:rsidRPr="004D6023">
        <w:rPr>
          <w:i/>
          <w:iCs/>
          <w:u w:color="215868"/>
        </w:rPr>
        <w:t>*</w:t>
      </w:r>
      <w:r w:rsidRPr="004D6023">
        <w:rPr>
          <w:i/>
          <w:iCs/>
          <w:u w:color="215868"/>
        </w:rPr>
        <w:tab/>
      </w:r>
    </w:p>
    <w:p w:rsidR="00516169" w:rsidRPr="004D6023" w:rsidRDefault="00516169" w:rsidP="00516169">
      <w:pPr>
        <w:pStyle w:val="Tre"/>
        <w:tabs>
          <w:tab w:val="left" w:pos="6405"/>
          <w:tab w:val="right" w:pos="10198"/>
        </w:tabs>
        <w:spacing w:line="360" w:lineRule="auto"/>
        <w:rPr>
          <w:i/>
          <w:iCs/>
          <w:u w:color="215868"/>
        </w:rPr>
      </w:pP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  </w:t>
      </w:r>
    </w:p>
    <w:p w:rsidR="00516169" w:rsidRDefault="00516169" w:rsidP="00516169">
      <w:pPr>
        <w:tabs>
          <w:tab w:val="left" w:pos="6120"/>
        </w:tabs>
        <w:rPr>
          <w:lang w:val="pl-PL" w:eastAsia="pl-PL" w:bidi="ar-SA"/>
        </w:rPr>
      </w:pPr>
      <w:r w:rsidRPr="004D6023">
        <w:rPr>
          <w:i/>
          <w:iCs/>
          <w:u w:color="215868"/>
        </w:rPr>
        <w:tab/>
      </w:r>
    </w:p>
    <w:p w:rsidR="00516169" w:rsidRDefault="00516169" w:rsidP="00516169">
      <w:pPr>
        <w:pStyle w:val="Tre"/>
        <w:spacing w:line="360" w:lineRule="auto"/>
        <w:jc w:val="right"/>
      </w:pP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  <w:t xml:space="preserve">           </w:t>
      </w:r>
    </w:p>
    <w:p w:rsidR="00516169" w:rsidRPr="00516169" w:rsidRDefault="00516169" w:rsidP="00516169">
      <w:pPr>
        <w:tabs>
          <w:tab w:val="left" w:pos="6135"/>
        </w:tabs>
        <w:rPr>
          <w:lang w:val="pl-PL" w:eastAsia="pl-PL" w:bidi="ar-SA"/>
        </w:rPr>
      </w:pPr>
    </w:p>
    <w:p w:rsidR="00516169" w:rsidRPr="00516169" w:rsidRDefault="00516169" w:rsidP="00516169">
      <w:pPr>
        <w:rPr>
          <w:lang w:val="pl-PL" w:eastAsia="pl-PL" w:bidi="ar-SA"/>
        </w:rPr>
      </w:pPr>
    </w:p>
    <w:p w:rsidR="00516169" w:rsidRPr="00516169" w:rsidRDefault="00516169" w:rsidP="00516169">
      <w:pPr>
        <w:rPr>
          <w:lang w:val="pl-PL" w:eastAsia="pl-PL" w:bidi="ar-SA"/>
        </w:rPr>
      </w:pPr>
    </w:p>
    <w:p w:rsidR="00516169" w:rsidRPr="00516169" w:rsidRDefault="00516169" w:rsidP="00516169">
      <w:pPr>
        <w:rPr>
          <w:lang w:val="pl-PL" w:eastAsia="pl-PL" w:bidi="ar-SA"/>
        </w:rPr>
      </w:pPr>
    </w:p>
    <w:p w:rsidR="00516169" w:rsidRDefault="00516169" w:rsidP="00516169">
      <w:pPr>
        <w:rPr>
          <w:lang w:val="pl-PL" w:eastAsia="pl-PL" w:bidi="ar-SA"/>
        </w:rPr>
      </w:pPr>
    </w:p>
    <w:p w:rsidR="009468A9" w:rsidRPr="00516169" w:rsidRDefault="00516169" w:rsidP="00516169">
      <w:pPr>
        <w:tabs>
          <w:tab w:val="left" w:pos="6120"/>
        </w:tabs>
        <w:rPr>
          <w:lang w:val="pl-PL" w:eastAsia="pl-PL" w:bidi="ar-SA"/>
        </w:rPr>
        <w:sectPr w:rsidR="009468A9" w:rsidRPr="00516169" w:rsidSect="00B82191">
          <w:headerReference w:type="default" r:id="rId10"/>
          <w:pgSz w:w="11900" w:h="16840"/>
          <w:pgMar w:top="851" w:right="851" w:bottom="851" w:left="851" w:header="624" w:footer="624" w:gutter="0"/>
          <w:pgBorders w:offsetFrom="page">
            <w:top w:val="outset" w:sz="6" w:space="24" w:color="FF0000"/>
            <w:left w:val="outset" w:sz="6" w:space="24" w:color="FF0000"/>
            <w:bottom w:val="inset" w:sz="6" w:space="24" w:color="FF0000"/>
            <w:right w:val="inset" w:sz="6" w:space="24" w:color="FF0000"/>
          </w:pgBorders>
          <w:cols w:space="708"/>
          <w:docGrid w:linePitch="326"/>
        </w:sectPr>
      </w:pPr>
      <w:r>
        <w:rPr>
          <w:lang w:val="pl-PL" w:eastAsia="pl-PL" w:bidi="ar-SA"/>
        </w:rPr>
        <w:tab/>
      </w:r>
    </w:p>
    <w:p w:rsidR="009468A9" w:rsidRPr="004D6023" w:rsidRDefault="009468A9" w:rsidP="009468A9">
      <w:pPr>
        <w:pStyle w:val="Tre"/>
        <w:rPr>
          <w:rFonts w:asciiTheme="minorHAnsi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lastRenderedPageBreak/>
        <w:t xml:space="preserve"> </w:t>
      </w:r>
    </w:p>
    <w:p w:rsidR="009468A9" w:rsidRPr="004D6023" w:rsidRDefault="009468A9" w:rsidP="009468A9">
      <w:pPr>
        <w:pStyle w:val="Tre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Za</w:t>
      </w:r>
      <w:r w:rsidRPr="004D6023">
        <w:rPr>
          <w:rFonts w:asciiTheme="minorHAnsi" w:eastAsia="Arial Unicode MS" w:hAnsiTheme="minorHAnsi" w:cs="Arial Unicode MS"/>
          <w:color w:val="auto"/>
          <w:sz w:val="22"/>
          <w:szCs w:val="22"/>
          <w:u w:color="215868"/>
        </w:rPr>
        <w:t>łą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cznik nr 2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b/>
          <w:bCs/>
          <w:color w:val="auto"/>
          <w:sz w:val="22"/>
          <w:szCs w:val="22"/>
          <w:u w:color="215868"/>
        </w:rPr>
      </w:pP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O</w:t>
      </w:r>
      <w:r w:rsidRPr="004D6023">
        <w:rPr>
          <w:rFonts w:asciiTheme="minorHAnsi" w:hAnsiTheme="minorHAnsi"/>
          <w:color w:val="auto"/>
          <w:sz w:val="22"/>
          <w:szCs w:val="22"/>
          <w:u w:color="215868"/>
          <w:lang w:val="en-US"/>
        </w:rPr>
        <w:t>ś</w:t>
      </w:r>
      <w:proofErr w:type="spellStart"/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wiadczam</w:t>
      </w:r>
      <w:proofErr w:type="spellEnd"/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,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  <w:lang w:val="en-US"/>
        </w:rPr>
        <w:t>ż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e: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672E67" w:rsidRDefault="00A1300C" w:rsidP="00CA2B0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81"/>
          <w:tab w:val="left" w:pos="611"/>
        </w:tabs>
        <w:spacing w:line="360" w:lineRule="auto"/>
        <w:ind w:left="581" w:hanging="297"/>
        <w:contextualSpacing w:val="0"/>
        <w:jc w:val="both"/>
        <w:rPr>
          <w:rFonts w:eastAsia="Century Gothic" w:cs="Century Gothic"/>
          <w:u w:color="215868"/>
          <w:lang w:val="pl-PL"/>
        </w:rPr>
      </w:pPr>
      <w:r>
        <w:rPr>
          <w:u w:color="215868"/>
          <w:lang w:val="pl-PL"/>
        </w:rPr>
        <w:t xml:space="preserve"> </w:t>
      </w:r>
      <w:r w:rsidRPr="002E758F">
        <w:rPr>
          <w:b/>
          <w:u w:color="215868"/>
          <w:lang w:val="pl-PL"/>
        </w:rPr>
        <w:t>W</w:t>
      </w:r>
      <w:r w:rsidR="009468A9" w:rsidRPr="002E758F">
        <w:rPr>
          <w:b/>
          <w:u w:color="215868"/>
          <w:lang w:val="pl-PL"/>
        </w:rPr>
        <w:t>yrażam zgodę/</w:t>
      </w:r>
      <w:r w:rsidR="002E758F">
        <w:rPr>
          <w:b/>
          <w:u w:color="215868"/>
          <w:lang w:val="pl-PL"/>
        </w:rPr>
        <w:t xml:space="preserve"> </w:t>
      </w:r>
      <w:r w:rsidR="009468A9" w:rsidRPr="002E758F">
        <w:rPr>
          <w:b/>
          <w:u w:color="215868"/>
          <w:lang w:val="pl-PL"/>
        </w:rPr>
        <w:t>nie wyrażam zgody</w:t>
      </w:r>
      <w:r w:rsidR="009468A9" w:rsidRPr="00672E67">
        <w:rPr>
          <w:u w:color="215868"/>
          <w:lang w:val="pl-PL"/>
        </w:rPr>
        <w:t xml:space="preserve"> (niepotrzebne skreślić) na publikowanie fotografii i informacji z życia Przedszkola na stronach i</w:t>
      </w:r>
      <w:r w:rsidR="00CA2B07">
        <w:rPr>
          <w:u w:color="215868"/>
          <w:lang w:val="pl-PL"/>
        </w:rPr>
        <w:t xml:space="preserve">nternetowych placówki, stronie </w:t>
      </w:r>
      <w:r w:rsidR="009468A9" w:rsidRPr="00672E67">
        <w:rPr>
          <w:u w:color="215868"/>
          <w:lang w:val="pl-PL"/>
        </w:rPr>
        <w:t>Facebook,  zawierających wizerunek lub imię i nazwisko mojego dziecka oraz publikacji w mediach lokalnych.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672E67" w:rsidRDefault="002E758F" w:rsidP="00CA2B0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81"/>
          <w:tab w:val="left" w:pos="611"/>
        </w:tabs>
        <w:spacing w:line="360" w:lineRule="auto"/>
        <w:ind w:left="581" w:hanging="297"/>
        <w:contextualSpacing w:val="0"/>
        <w:jc w:val="both"/>
        <w:rPr>
          <w:rFonts w:eastAsia="Century Gothic" w:cs="Century Gothic"/>
          <w:u w:color="215868"/>
          <w:lang w:val="pl-PL"/>
        </w:rPr>
      </w:pPr>
      <w:r>
        <w:rPr>
          <w:b/>
          <w:u w:color="215868"/>
          <w:lang w:val="pl-PL"/>
        </w:rPr>
        <w:t>Wyrażam zgodę</w:t>
      </w:r>
      <w:r w:rsidR="009468A9" w:rsidRPr="002E758F">
        <w:rPr>
          <w:b/>
          <w:u w:color="215868"/>
          <w:lang w:val="pl-PL"/>
        </w:rPr>
        <w:t>/ nie wyrażam zgody</w:t>
      </w:r>
      <w:r w:rsidR="009468A9" w:rsidRPr="00672E67">
        <w:rPr>
          <w:u w:color="215868"/>
          <w:lang w:val="pl-PL"/>
        </w:rPr>
        <w:t xml:space="preserve"> na udostępnienie zdjęć mojego dziecka </w:t>
      </w:r>
      <w:r w:rsidR="00CA2B07">
        <w:rPr>
          <w:u w:color="215868"/>
          <w:lang w:val="pl-PL"/>
        </w:rPr>
        <w:t xml:space="preserve"> </w:t>
      </w:r>
      <w:r w:rsidR="009468A9" w:rsidRPr="00672E67">
        <w:rPr>
          <w:u w:color="215868"/>
          <w:lang w:val="pl-PL"/>
        </w:rPr>
        <w:t>rodzicom dzieci z naszego Przedszkola.</w:t>
      </w:r>
      <w:r w:rsidR="009468A9" w:rsidRPr="00672E67">
        <w:rPr>
          <w:rFonts w:eastAsia="Century Gothic" w:cs="Century Gothic"/>
          <w:u w:color="215868"/>
          <w:lang w:val="pl-PL"/>
        </w:rPr>
        <w:tab/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672E67" w:rsidRDefault="002E758F" w:rsidP="00CA2B0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81"/>
          <w:tab w:val="left" w:pos="611"/>
        </w:tabs>
        <w:spacing w:line="360" w:lineRule="auto"/>
        <w:ind w:left="581" w:hanging="297"/>
        <w:contextualSpacing w:val="0"/>
        <w:jc w:val="both"/>
        <w:rPr>
          <w:rFonts w:eastAsia="Century Gothic" w:cs="Century Gothic"/>
          <w:u w:color="215868"/>
          <w:lang w:val="pl-PL"/>
        </w:rPr>
      </w:pPr>
      <w:r>
        <w:rPr>
          <w:b/>
          <w:u w:color="215868"/>
          <w:lang w:val="pl-PL"/>
        </w:rPr>
        <w:t xml:space="preserve">Wyrażam zgodę/ </w:t>
      </w:r>
      <w:r w:rsidR="009468A9" w:rsidRPr="002E758F">
        <w:rPr>
          <w:b/>
          <w:u w:color="215868"/>
          <w:lang w:val="pl-PL"/>
        </w:rPr>
        <w:t>nie wyrażam zgody</w:t>
      </w:r>
      <w:r w:rsidR="009468A9" w:rsidRPr="00672E67">
        <w:rPr>
          <w:u w:color="215868"/>
          <w:lang w:val="pl-PL"/>
        </w:rPr>
        <w:t xml:space="preserve"> na </w:t>
      </w:r>
      <w:r w:rsidR="009468A9" w:rsidRPr="00AF4DF8">
        <w:rPr>
          <w:color w:val="000000" w:themeColor="text1"/>
          <w:u w:color="215868"/>
          <w:lang w:val="pl-PL"/>
        </w:rPr>
        <w:t xml:space="preserve">badanie </w:t>
      </w:r>
      <w:r w:rsidR="00D1248B" w:rsidRPr="00AF4DF8">
        <w:rPr>
          <w:color w:val="000000" w:themeColor="text1"/>
          <w:u w:color="215868"/>
          <w:lang w:val="pl-PL"/>
        </w:rPr>
        <w:t>pedagogiczne</w:t>
      </w:r>
      <w:r w:rsidR="00D1248B">
        <w:rPr>
          <w:u w:color="215868"/>
          <w:lang w:val="pl-PL"/>
        </w:rPr>
        <w:t xml:space="preserve"> mojego dziecka przez </w:t>
      </w:r>
      <w:r w:rsidR="00D1248B" w:rsidRPr="00AF4DF8">
        <w:rPr>
          <w:color w:val="000000" w:themeColor="text1"/>
          <w:u w:color="215868"/>
          <w:lang w:val="pl-PL"/>
        </w:rPr>
        <w:t>pedagoga</w:t>
      </w:r>
      <w:r w:rsidR="00D1248B">
        <w:rPr>
          <w:u w:color="215868"/>
          <w:lang w:val="pl-PL"/>
        </w:rPr>
        <w:t xml:space="preserve"> </w:t>
      </w:r>
      <w:r w:rsidR="009468A9" w:rsidRPr="00672E67">
        <w:rPr>
          <w:u w:color="215868"/>
          <w:lang w:val="pl-PL"/>
        </w:rPr>
        <w:t xml:space="preserve"> zatrudnionego przez Przedszkole.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672E67" w:rsidRDefault="002E758F" w:rsidP="00CA2B0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81"/>
          <w:tab w:val="left" w:pos="611"/>
        </w:tabs>
        <w:spacing w:line="360" w:lineRule="auto"/>
        <w:ind w:left="581" w:hanging="297"/>
        <w:contextualSpacing w:val="0"/>
        <w:jc w:val="both"/>
        <w:rPr>
          <w:rFonts w:eastAsia="Century Gothic" w:cs="Century Gothic"/>
          <w:u w:color="215868"/>
          <w:lang w:val="pl-PL"/>
        </w:rPr>
      </w:pPr>
      <w:r>
        <w:rPr>
          <w:b/>
          <w:u w:color="215868"/>
          <w:lang w:val="pl-PL"/>
        </w:rPr>
        <w:t>Wyrażam zgodę</w:t>
      </w:r>
      <w:r w:rsidR="009468A9" w:rsidRPr="002E758F">
        <w:rPr>
          <w:b/>
          <w:u w:color="215868"/>
          <w:lang w:val="pl-PL"/>
        </w:rPr>
        <w:t>/ nie wyrażam zgody</w:t>
      </w:r>
      <w:r w:rsidR="009468A9" w:rsidRPr="00672E67">
        <w:rPr>
          <w:u w:color="215868"/>
          <w:lang w:val="pl-PL"/>
        </w:rPr>
        <w:t xml:space="preserve"> na badanie logopedyczne mojego dziecka w Przedszkolu.</w:t>
      </w:r>
    </w:p>
    <w:p w:rsidR="009468A9" w:rsidRPr="004D6023" w:rsidRDefault="009468A9" w:rsidP="00CA2B07">
      <w:pPr>
        <w:pStyle w:val="Tre"/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672E67" w:rsidRDefault="002E758F" w:rsidP="00CA2B0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81"/>
          <w:tab w:val="left" w:pos="611"/>
        </w:tabs>
        <w:spacing w:line="360" w:lineRule="auto"/>
        <w:ind w:left="581" w:hanging="297"/>
        <w:contextualSpacing w:val="0"/>
        <w:jc w:val="both"/>
        <w:rPr>
          <w:rFonts w:eastAsia="Century Gothic" w:cs="Century Gothic"/>
          <w:u w:color="215868"/>
          <w:lang w:val="pl-PL"/>
        </w:rPr>
      </w:pPr>
      <w:r>
        <w:rPr>
          <w:b/>
          <w:u w:color="215868"/>
          <w:lang w:val="pl-PL"/>
        </w:rPr>
        <w:t xml:space="preserve">Wyrażam zgodę/ </w:t>
      </w:r>
      <w:r w:rsidR="009468A9" w:rsidRPr="002E758F">
        <w:rPr>
          <w:b/>
          <w:u w:color="215868"/>
          <w:lang w:val="pl-PL"/>
        </w:rPr>
        <w:t>nie wyrażam zgody</w:t>
      </w:r>
      <w:r w:rsidR="009468A9" w:rsidRPr="00672E67">
        <w:rPr>
          <w:u w:color="215868"/>
          <w:lang w:val="pl-PL"/>
        </w:rPr>
        <w:t xml:space="preserve"> na udostępnienie mojego numeru oraz adresu mailowego  telefonu innym rodzicom dzieci z Przedszkola. </w:t>
      </w:r>
    </w:p>
    <w:p w:rsidR="009468A9" w:rsidRPr="00672E67" w:rsidRDefault="009468A9" w:rsidP="00CA2B07">
      <w:pPr>
        <w:pStyle w:val="Akapitzlist"/>
        <w:jc w:val="both"/>
        <w:rPr>
          <w:rFonts w:eastAsia="Century Gothic" w:cs="Century Gothic"/>
          <w:u w:color="215868"/>
          <w:lang w:val="pl-PL"/>
        </w:rPr>
      </w:pPr>
    </w:p>
    <w:p w:rsidR="009468A9" w:rsidRPr="00672E67" w:rsidRDefault="009468A9" w:rsidP="00CA2B07">
      <w:pPr>
        <w:pStyle w:val="Akapitzlist"/>
        <w:spacing w:line="360" w:lineRule="auto"/>
        <w:ind w:left="644"/>
        <w:jc w:val="both"/>
        <w:rPr>
          <w:rFonts w:eastAsia="Century Gothic" w:cs="Century Gothic"/>
          <w:u w:color="215868"/>
          <w:lang w:val="pl-PL"/>
        </w:rPr>
      </w:pPr>
      <w:r w:rsidRPr="00672E67">
        <w:rPr>
          <w:u w:color="215868"/>
          <w:lang w:val="pl-PL"/>
        </w:rPr>
        <w:t xml:space="preserve">(nr telefonu, który można udostępnić: …………………………………………………, </w:t>
      </w:r>
    </w:p>
    <w:p w:rsidR="009468A9" w:rsidRPr="00672E67" w:rsidRDefault="009468A9" w:rsidP="00CA2B07">
      <w:pPr>
        <w:pStyle w:val="Akapitzlist"/>
        <w:spacing w:line="360" w:lineRule="auto"/>
        <w:ind w:left="644"/>
        <w:jc w:val="both"/>
        <w:rPr>
          <w:rFonts w:eastAsia="Century Gothic" w:cs="Century Gothic"/>
          <w:u w:color="215868"/>
          <w:lang w:val="pl-PL"/>
        </w:rPr>
      </w:pPr>
      <w:r w:rsidRPr="00672E67">
        <w:rPr>
          <w:u w:color="215868"/>
          <w:lang w:val="pl-PL"/>
        </w:rPr>
        <w:t>adres mailowy, który można udostępnić……………………………………………...)</w:t>
      </w:r>
    </w:p>
    <w:p w:rsidR="009468A9" w:rsidRPr="00672E67" w:rsidRDefault="009468A9" w:rsidP="00CA2B07">
      <w:pPr>
        <w:pStyle w:val="Akapitzlist"/>
        <w:jc w:val="both"/>
        <w:rPr>
          <w:rFonts w:eastAsia="Century Gothic" w:cs="Century Gothic"/>
          <w:u w:color="215868"/>
          <w:lang w:val="pl-PL"/>
        </w:rPr>
      </w:pPr>
    </w:p>
    <w:p w:rsidR="009468A9" w:rsidRPr="00672E67" w:rsidRDefault="009468A9" w:rsidP="00CA2B0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81"/>
          <w:tab w:val="left" w:pos="611"/>
        </w:tabs>
        <w:spacing w:line="360" w:lineRule="auto"/>
        <w:ind w:left="581" w:hanging="297"/>
        <w:contextualSpacing w:val="0"/>
        <w:jc w:val="both"/>
        <w:rPr>
          <w:rFonts w:eastAsia="Century Gothic" w:cs="Century Gothic"/>
          <w:u w:color="215868"/>
          <w:lang w:val="pl-PL"/>
        </w:rPr>
      </w:pPr>
      <w:r w:rsidRPr="00672E67">
        <w:rPr>
          <w:u w:color="215868"/>
          <w:lang w:val="pl-PL"/>
        </w:rPr>
        <w:t xml:space="preserve">Oświadczam, że </w:t>
      </w:r>
      <w:r w:rsidRPr="002E758F">
        <w:rPr>
          <w:b/>
          <w:u w:color="215868"/>
          <w:lang w:val="pl-PL"/>
        </w:rPr>
        <w:t>wyrażam zgodę/</w:t>
      </w:r>
      <w:r w:rsidR="002E758F">
        <w:rPr>
          <w:b/>
          <w:u w:color="215868"/>
          <w:lang w:val="pl-PL"/>
        </w:rPr>
        <w:t xml:space="preserve"> </w:t>
      </w:r>
      <w:r w:rsidRPr="002E758F">
        <w:rPr>
          <w:b/>
          <w:u w:color="215868"/>
          <w:lang w:val="pl-PL"/>
        </w:rPr>
        <w:t>nie wyrażam zgody</w:t>
      </w:r>
      <w:r w:rsidRPr="00672E67">
        <w:rPr>
          <w:u w:color="215868"/>
          <w:lang w:val="pl-PL"/>
        </w:rPr>
        <w:t xml:space="preserve"> na udział mojego dziecka w wycieczkach odbywających się w ramach zajęć organizowanych na terenie miasta Barlinka.</w:t>
      </w:r>
    </w:p>
    <w:p w:rsidR="009468A9" w:rsidRPr="0084560A" w:rsidRDefault="009468A9" w:rsidP="00405D4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u w:color="215868"/>
        </w:rPr>
      </w:pPr>
      <w:r w:rsidRPr="0084560A">
        <w:rPr>
          <w:u w:color="215868"/>
          <w:lang w:val="pl-PL"/>
        </w:rPr>
        <w:t xml:space="preserve">Oświadczam, że </w:t>
      </w:r>
      <w:r w:rsidRPr="004B7105">
        <w:rPr>
          <w:b/>
          <w:u w:color="215868"/>
          <w:lang w:val="pl-PL"/>
        </w:rPr>
        <w:t>wyrażam zgodę/</w:t>
      </w:r>
      <w:r w:rsidR="004B7105">
        <w:rPr>
          <w:b/>
          <w:u w:color="215868"/>
          <w:lang w:val="pl-PL"/>
        </w:rPr>
        <w:t xml:space="preserve"> </w:t>
      </w:r>
      <w:r w:rsidRPr="004B7105">
        <w:rPr>
          <w:b/>
          <w:u w:color="215868"/>
          <w:lang w:val="pl-PL"/>
        </w:rPr>
        <w:t>nie wyrażam zgody</w:t>
      </w:r>
      <w:r w:rsidRPr="0084560A">
        <w:rPr>
          <w:u w:color="215868"/>
          <w:lang w:val="pl-PL"/>
        </w:rPr>
        <w:t xml:space="preserve"> na udział mojego dziecka w wyjazdach </w:t>
      </w:r>
      <w:r w:rsidR="001D00A3">
        <w:rPr>
          <w:u w:color="215868"/>
          <w:lang w:val="pl-PL"/>
        </w:rPr>
        <w:t>poza Barlinek.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435C79" w:rsidP="00435C7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                                                                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>...............................................................</w:t>
      </w:r>
    </w:p>
    <w:p w:rsidR="00435C79" w:rsidRPr="004D6023" w:rsidRDefault="009468A9" w:rsidP="00435C79">
      <w:pPr>
        <w:pStyle w:val="Tre"/>
        <w:spacing w:line="360" w:lineRule="auto"/>
        <w:jc w:val="right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  </w:t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        </w:t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  <w:t xml:space="preserve">                             </w:t>
      </w:r>
      <w:r w:rsidR="00435C79"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>podpis</w:t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  <w:t xml:space="preserve"> </w:t>
      </w:r>
      <w:r w:rsidR="00435C7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>Rodzic</w:t>
      </w:r>
      <w:r w:rsidR="00435C79"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>ów/Opiekunów*</w:t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  <w:t xml:space="preserve"> </w:t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435C79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435C79"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</w:t>
      </w:r>
    </w:p>
    <w:p w:rsidR="009468A9" w:rsidRPr="004D6023" w:rsidRDefault="00435C79" w:rsidP="00CA2B07">
      <w:pPr>
        <w:pStyle w:val="Tre"/>
        <w:spacing w:line="360" w:lineRule="auto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        </w:t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  <w:br w:type="page"/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927BE2" w:rsidRDefault="009468A9" w:rsidP="009468A9">
      <w:pPr>
        <w:pStyle w:val="Tre"/>
        <w:spacing w:line="360" w:lineRule="auto"/>
        <w:jc w:val="center"/>
        <w:rPr>
          <w:rFonts w:asciiTheme="minorHAnsi" w:hAnsiTheme="minorHAnsi"/>
          <w:iCs/>
          <w:color w:val="auto"/>
          <w:sz w:val="22"/>
          <w:szCs w:val="22"/>
          <w:u w:color="215868"/>
        </w:rPr>
      </w:pPr>
      <w:r w:rsidRPr="00927BE2">
        <w:rPr>
          <w:rFonts w:asciiTheme="minorHAnsi" w:hAnsiTheme="minorHAnsi"/>
          <w:iCs/>
          <w:color w:val="auto"/>
          <w:sz w:val="22"/>
          <w:szCs w:val="22"/>
          <w:u w:color="215868"/>
        </w:rPr>
        <w:t>Załącznik nr 3</w:t>
      </w:r>
    </w:p>
    <w:p w:rsidR="009468A9" w:rsidRPr="00927BE2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iCs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b/>
          <w:bCs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>UPOWAŻNIENIE</w:t>
      </w:r>
      <w:r w:rsidR="00927BE2"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 xml:space="preserve">  1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Rodzice/Opiekunowie* upoważniają Niepubliczne Przedszkole Językowe</w:t>
      </w:r>
      <w:r w:rsidR="00A4407D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A4407D" w:rsidRPr="00A4407D">
        <w:rPr>
          <w:rFonts w:asciiTheme="minorHAnsi" w:hAnsiTheme="minorHAnsi"/>
          <w:b/>
          <w:i/>
          <w:color w:val="auto"/>
          <w:sz w:val="22"/>
          <w:szCs w:val="22"/>
          <w:u w:color="215868"/>
        </w:rPr>
        <w:t>W Wiśniowym Sadzie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do podejmowania decyzji w sytuacji zagrożenia zdrowia i życia dziecka:</w:t>
      </w:r>
    </w:p>
    <w:p w:rsidR="009468A9" w:rsidRPr="004D6023" w:rsidRDefault="009468A9" w:rsidP="009468A9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…………………………………………………………………………………………………………………</w:t>
      </w:r>
    </w:p>
    <w:p w:rsidR="009468A9" w:rsidRPr="004D6023" w:rsidRDefault="009468A9" w:rsidP="009468A9">
      <w:pPr>
        <w:pStyle w:val="Default"/>
        <w:spacing w:line="360" w:lineRule="auto"/>
        <w:rPr>
          <w:rFonts w:asciiTheme="minorHAnsi" w:eastAsia="Century Gothic" w:hAnsiTheme="minorHAnsi"/>
          <w:b/>
          <w:bCs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Default"/>
        <w:spacing w:line="360" w:lineRule="auto"/>
        <w:rPr>
          <w:rFonts w:asciiTheme="minorHAnsi" w:eastAsia="Century Gothic" w:hAnsiTheme="minorHAnsi"/>
          <w:i/>
          <w:iCs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 xml:space="preserve">tak </w:t>
      </w:r>
      <w:r w:rsidRPr="004D6023">
        <w:rPr>
          <w:rFonts w:asciiTheme="minorHAnsi" w:hAnsi="Verdana"/>
          <w:b/>
          <w:bCs/>
          <w:color w:val="auto"/>
          <w:sz w:val="22"/>
          <w:szCs w:val="22"/>
          <w:u w:color="215868"/>
        </w:rPr>
        <w:t>❒</w:t>
      </w:r>
      <w:r w:rsidRPr="004D6023"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 xml:space="preserve">           nie</w:t>
      </w:r>
      <w:r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="Verdana"/>
          <w:color w:val="auto"/>
          <w:sz w:val="22"/>
          <w:szCs w:val="22"/>
          <w:u w:color="215868"/>
        </w:rPr>
        <w:t>❒</w:t>
      </w:r>
      <w:r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 (proszę zakreślić wybraną odpowiedź)</w:t>
      </w:r>
    </w:p>
    <w:p w:rsidR="009468A9" w:rsidRDefault="009468A9" w:rsidP="009468A9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</w:p>
    <w:p w:rsidR="00CA2B07" w:rsidRDefault="00CA2B07" w:rsidP="009468A9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</w:p>
    <w:p w:rsidR="00CA2B07" w:rsidRPr="004D6023" w:rsidRDefault="00CA2B07" w:rsidP="009468A9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</w:p>
    <w:p w:rsidR="00CA2B07" w:rsidRPr="004D6023" w:rsidRDefault="00CA2B07" w:rsidP="00CA2B07">
      <w:pPr>
        <w:pStyle w:val="Tre"/>
        <w:spacing w:line="360" w:lineRule="auto"/>
        <w:jc w:val="right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 ...............................................................</w:t>
      </w:r>
    </w:p>
    <w:p w:rsidR="00606EBB" w:rsidRPr="004D6023" w:rsidRDefault="009468A9" w:rsidP="00606EBB">
      <w:pPr>
        <w:pStyle w:val="Tre"/>
        <w:spacing w:line="360" w:lineRule="auto"/>
        <w:jc w:val="right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  </w:t>
      </w:r>
      <w:r w:rsidR="00606EBB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        </w:t>
      </w:r>
      <w:r w:rsidR="00606EBB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606EBB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606EBB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606EBB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606EBB"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>podpis</w:t>
      </w:r>
      <w:r w:rsidR="00606EBB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 w:rsidR="00606EBB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>Rodzic</w:t>
      </w:r>
      <w:r w:rsidR="00606EBB"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>ów/Opiekunów*</w:t>
      </w:r>
      <w:r w:rsidR="00606EBB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</w:p>
    <w:p w:rsidR="009468A9" w:rsidRPr="004D6023" w:rsidRDefault="00606EBB" w:rsidP="00CA2B07">
      <w:pPr>
        <w:pStyle w:val="Tre"/>
        <w:spacing w:line="360" w:lineRule="auto"/>
        <w:jc w:val="right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  <w:t xml:space="preserve">       </w:t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  <w:r w:rsidR="009468A9"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ab/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468A9" w:rsidRDefault="009468A9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  <w:r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br w:type="page"/>
      </w:r>
    </w:p>
    <w:p w:rsidR="00927BE2" w:rsidRPr="00927BE2" w:rsidRDefault="00927BE2" w:rsidP="00927BE2">
      <w:pPr>
        <w:pStyle w:val="Tre"/>
        <w:spacing w:line="360" w:lineRule="auto"/>
        <w:jc w:val="center"/>
        <w:rPr>
          <w:rFonts w:asciiTheme="minorHAnsi" w:hAnsiTheme="minorHAnsi"/>
          <w:iCs/>
          <w:color w:val="auto"/>
          <w:sz w:val="22"/>
          <w:szCs w:val="22"/>
        </w:rPr>
      </w:pPr>
      <w:r w:rsidRPr="00927BE2">
        <w:rPr>
          <w:rFonts w:asciiTheme="minorHAnsi" w:hAnsiTheme="minorHAnsi"/>
          <w:iCs/>
          <w:color w:val="auto"/>
          <w:sz w:val="22"/>
          <w:szCs w:val="22"/>
        </w:rPr>
        <w:lastRenderedPageBreak/>
        <w:t>Załącznik nr 4</w:t>
      </w:r>
    </w:p>
    <w:p w:rsidR="00927BE2" w:rsidRDefault="00927BE2" w:rsidP="00927BE2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</w:pPr>
    </w:p>
    <w:p w:rsidR="00927BE2" w:rsidRDefault="00927BE2" w:rsidP="00927BE2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UPOWAŻNIENIE  2</w:t>
      </w:r>
    </w:p>
    <w:p w:rsidR="00927BE2" w:rsidRDefault="00927BE2" w:rsidP="00927BE2">
      <w:pPr>
        <w:pStyle w:val="Tre"/>
        <w:spacing w:line="360" w:lineRule="auto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</w:pPr>
    </w:p>
    <w:p w:rsidR="00927BE2" w:rsidRDefault="00927BE2" w:rsidP="00927BE2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Rodzice/Opiekunowie* upoważniają Niepubliczne Przedszkole Językowe </w:t>
      </w:r>
      <w:r>
        <w:rPr>
          <w:rFonts w:asciiTheme="minorHAnsi" w:hAnsiTheme="minorHAnsi"/>
          <w:b/>
          <w:i/>
          <w:color w:val="auto"/>
          <w:sz w:val="22"/>
          <w:szCs w:val="22"/>
        </w:rPr>
        <w:t>W Wiśniowym Sadzie</w:t>
      </w:r>
      <w:r>
        <w:rPr>
          <w:rFonts w:asciiTheme="minorHAnsi" w:hAnsiTheme="minorHAnsi"/>
          <w:color w:val="auto"/>
          <w:sz w:val="22"/>
          <w:szCs w:val="22"/>
        </w:rPr>
        <w:t xml:space="preserve"> do kontaktu z</w:t>
      </w:r>
      <w:r w:rsidRPr="00AB418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niżej wskazanymi osobami w sprawach pilnych dotyczących dziecka, w przypadku braku możliwości nawiązania takiego kontaktu z Rodzicami/Opiekunami.</w:t>
      </w:r>
    </w:p>
    <w:p w:rsidR="00927BE2" w:rsidRDefault="00927BE2" w:rsidP="00927BE2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</w:rPr>
      </w:pPr>
    </w:p>
    <w:p w:rsidR="00927BE2" w:rsidRDefault="00927BE2" w:rsidP="00927BE2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</w:rPr>
      </w:pPr>
    </w:p>
    <w:p w:rsidR="00927BE2" w:rsidRDefault="00927BE2" w:rsidP="00927BE2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27BE2" w:rsidTr="00B74282">
        <w:tc>
          <w:tcPr>
            <w:tcW w:w="562" w:type="dxa"/>
          </w:tcPr>
          <w:p w:rsidR="00927BE2" w:rsidRPr="00AB4188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b/>
                <w:color w:val="auto"/>
                <w:sz w:val="20"/>
                <w:szCs w:val="20"/>
              </w:rPr>
            </w:pPr>
            <w:r w:rsidRPr="00AB4188">
              <w:rPr>
                <w:rFonts w:asciiTheme="minorHAnsi" w:eastAsia="Century Gothic" w:hAnsiTheme="minorHAns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5479" w:type="dxa"/>
          </w:tcPr>
          <w:p w:rsidR="00927BE2" w:rsidRPr="00AB4188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b/>
                <w:color w:val="auto"/>
                <w:sz w:val="20"/>
                <w:szCs w:val="20"/>
              </w:rPr>
            </w:pPr>
            <w:r w:rsidRPr="00AB4188">
              <w:rPr>
                <w:rFonts w:asciiTheme="minorHAnsi" w:eastAsia="Century Gothic" w:hAnsiTheme="minorHAnsi"/>
                <w:b/>
                <w:color w:val="auto"/>
                <w:sz w:val="20"/>
                <w:szCs w:val="20"/>
              </w:rPr>
              <w:t>IMIĘ I NAZWISKO OSOBY DO KONTAKTU W SPRAWACH PILNYCH DOTYCZĄCYCH DZIECKA</w:t>
            </w:r>
          </w:p>
        </w:tc>
        <w:tc>
          <w:tcPr>
            <w:tcW w:w="3021" w:type="dxa"/>
          </w:tcPr>
          <w:p w:rsidR="00927BE2" w:rsidRPr="00AB4188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b/>
                <w:color w:val="auto"/>
                <w:sz w:val="20"/>
                <w:szCs w:val="20"/>
              </w:rPr>
            </w:pPr>
            <w:r w:rsidRPr="00AB4188">
              <w:rPr>
                <w:rFonts w:asciiTheme="minorHAnsi" w:eastAsia="Century Gothic" w:hAnsiTheme="minorHAnsi"/>
                <w:b/>
                <w:color w:val="auto"/>
                <w:sz w:val="20"/>
                <w:szCs w:val="20"/>
              </w:rPr>
              <w:t>NUMER TELEFONU</w:t>
            </w:r>
          </w:p>
        </w:tc>
      </w:tr>
      <w:tr w:rsidR="00927BE2" w:rsidTr="00B74282">
        <w:tc>
          <w:tcPr>
            <w:tcW w:w="562" w:type="dxa"/>
          </w:tcPr>
          <w:p w:rsidR="00927BE2" w:rsidRPr="00AB4188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b/>
                <w:color w:val="auto"/>
                <w:sz w:val="22"/>
                <w:szCs w:val="22"/>
              </w:rPr>
            </w:pPr>
            <w:r w:rsidRPr="00AB4188">
              <w:rPr>
                <w:rFonts w:asciiTheme="minorHAnsi" w:eastAsia="Century Gothic" w:hAnsiTheme="minorHAns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479" w:type="dxa"/>
          </w:tcPr>
          <w:p w:rsidR="00927BE2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:rsidR="00927BE2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color w:val="auto"/>
                <w:sz w:val="22"/>
                <w:szCs w:val="22"/>
              </w:rPr>
            </w:pPr>
          </w:p>
        </w:tc>
      </w:tr>
      <w:tr w:rsidR="00927BE2" w:rsidTr="00B74282">
        <w:tc>
          <w:tcPr>
            <w:tcW w:w="562" w:type="dxa"/>
          </w:tcPr>
          <w:p w:rsidR="00927BE2" w:rsidRPr="00AB4188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b/>
                <w:color w:val="auto"/>
                <w:sz w:val="22"/>
                <w:szCs w:val="22"/>
              </w:rPr>
            </w:pPr>
            <w:r w:rsidRPr="00AB4188">
              <w:rPr>
                <w:rFonts w:asciiTheme="minorHAnsi" w:eastAsia="Century Gothic" w:hAnsiTheme="minorHAnsi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479" w:type="dxa"/>
          </w:tcPr>
          <w:p w:rsidR="00927BE2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:rsidR="00927BE2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color w:val="auto"/>
                <w:sz w:val="22"/>
                <w:szCs w:val="22"/>
              </w:rPr>
            </w:pPr>
          </w:p>
        </w:tc>
      </w:tr>
      <w:tr w:rsidR="00927BE2" w:rsidTr="00B74282">
        <w:tc>
          <w:tcPr>
            <w:tcW w:w="562" w:type="dxa"/>
          </w:tcPr>
          <w:p w:rsidR="00927BE2" w:rsidRPr="00AB4188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b/>
                <w:color w:val="auto"/>
                <w:sz w:val="22"/>
                <w:szCs w:val="22"/>
              </w:rPr>
            </w:pPr>
            <w:r w:rsidRPr="00AB4188">
              <w:rPr>
                <w:rFonts w:asciiTheme="minorHAnsi" w:eastAsia="Century Gothic" w:hAnsiTheme="minorHAnsi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479" w:type="dxa"/>
          </w:tcPr>
          <w:p w:rsidR="00927BE2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:rsidR="00927BE2" w:rsidRDefault="00927BE2" w:rsidP="00B74282">
            <w:pPr>
              <w:pStyle w:val="Default"/>
              <w:spacing w:line="360" w:lineRule="auto"/>
              <w:rPr>
                <w:rFonts w:asciiTheme="minorHAnsi" w:eastAsia="Century Gothic" w:hAnsiTheme="minorHAnsi"/>
                <w:color w:val="auto"/>
                <w:sz w:val="22"/>
                <w:szCs w:val="22"/>
              </w:rPr>
            </w:pPr>
          </w:p>
        </w:tc>
      </w:tr>
    </w:tbl>
    <w:p w:rsidR="00927BE2" w:rsidRDefault="00927BE2" w:rsidP="00927BE2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</w:rPr>
      </w:pPr>
    </w:p>
    <w:p w:rsidR="00927BE2" w:rsidRDefault="00927BE2" w:rsidP="00927BE2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</w:rPr>
      </w:pPr>
    </w:p>
    <w:p w:rsidR="00927BE2" w:rsidRDefault="00927BE2" w:rsidP="00927BE2">
      <w:pPr>
        <w:pStyle w:val="Default"/>
        <w:spacing w:line="360" w:lineRule="auto"/>
        <w:rPr>
          <w:rFonts w:asciiTheme="minorHAnsi" w:eastAsia="Century Gothic" w:hAnsiTheme="minorHAnsi"/>
          <w:color w:val="auto"/>
          <w:sz w:val="22"/>
          <w:szCs w:val="22"/>
        </w:rPr>
      </w:pPr>
    </w:p>
    <w:p w:rsidR="00927BE2" w:rsidRDefault="00927BE2" w:rsidP="00927BE2">
      <w:pPr>
        <w:pStyle w:val="Tre"/>
        <w:spacing w:line="360" w:lineRule="auto"/>
        <w:jc w:val="right"/>
        <w:rPr>
          <w:rFonts w:asciiTheme="minorHAnsi" w:eastAsia="Century Gothic" w:hAnsiTheme="minorHAnsi" w:cs="Century Gothic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...............................................................</w:t>
      </w:r>
    </w:p>
    <w:p w:rsidR="00927BE2" w:rsidRDefault="0024286E" w:rsidP="00927BE2">
      <w:pPr>
        <w:pStyle w:val="Tre"/>
        <w:spacing w:line="360" w:lineRule="auto"/>
        <w:jc w:val="right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           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ab/>
      </w:r>
      <w:r>
        <w:rPr>
          <w:rFonts w:asciiTheme="minorHAnsi" w:hAnsiTheme="minorHAnsi"/>
          <w:i/>
          <w:iCs/>
          <w:color w:val="auto"/>
          <w:sz w:val="22"/>
          <w:szCs w:val="22"/>
        </w:rPr>
        <w:tab/>
      </w:r>
      <w:r w:rsidR="00927BE2">
        <w:rPr>
          <w:rFonts w:asciiTheme="minorHAnsi" w:hAnsiTheme="minorHAnsi"/>
          <w:i/>
          <w:iCs/>
          <w:color w:val="auto"/>
          <w:sz w:val="22"/>
          <w:szCs w:val="22"/>
        </w:rPr>
        <w:t>podpis</w:t>
      </w:r>
      <w:r w:rsidR="00927BE2">
        <w:rPr>
          <w:rFonts w:asciiTheme="minorHAnsi" w:hAnsiTheme="minorHAnsi"/>
          <w:i/>
          <w:iCs/>
          <w:color w:val="auto"/>
          <w:sz w:val="22"/>
          <w:szCs w:val="22"/>
        </w:rPr>
        <w:tab/>
      </w:r>
      <w:r w:rsidR="00927BE2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>Rodzic</w:t>
      </w:r>
      <w:r w:rsidR="00927BE2">
        <w:rPr>
          <w:rFonts w:asciiTheme="minorHAnsi" w:hAnsiTheme="minorHAnsi"/>
          <w:i/>
          <w:iCs/>
          <w:color w:val="auto"/>
          <w:sz w:val="22"/>
          <w:szCs w:val="22"/>
        </w:rPr>
        <w:t>ów/Opiekunów*</w:t>
      </w:r>
      <w:r w:rsidR="00927BE2">
        <w:rPr>
          <w:rFonts w:asciiTheme="minorHAnsi" w:hAnsiTheme="minorHAnsi"/>
          <w:i/>
          <w:iCs/>
          <w:color w:val="auto"/>
          <w:sz w:val="22"/>
          <w:szCs w:val="22"/>
        </w:rPr>
        <w:tab/>
      </w:r>
    </w:p>
    <w:p w:rsidR="00927BE2" w:rsidRDefault="00927BE2" w:rsidP="00927BE2">
      <w:pPr>
        <w:pStyle w:val="Tre"/>
        <w:spacing w:line="360" w:lineRule="auto"/>
        <w:jc w:val="right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ab/>
      </w:r>
      <w:r>
        <w:rPr>
          <w:rFonts w:asciiTheme="minorHAnsi" w:hAnsiTheme="minorHAnsi"/>
          <w:i/>
          <w:iCs/>
          <w:color w:val="auto"/>
          <w:sz w:val="22"/>
          <w:szCs w:val="22"/>
        </w:rPr>
        <w:tab/>
        <w:t xml:space="preserve">       </w:t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  <w:r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</w:rPr>
        <w:tab/>
      </w:r>
    </w:p>
    <w:p w:rsidR="00927BE2" w:rsidRPr="004D6023" w:rsidRDefault="00927BE2" w:rsidP="009468A9">
      <w:pPr>
        <w:pStyle w:val="Tre"/>
        <w:rPr>
          <w:rFonts w:asciiTheme="minorHAnsi" w:hAnsiTheme="minorHAnsi"/>
          <w:color w:val="auto"/>
        </w:rPr>
      </w:pPr>
    </w:p>
    <w:p w:rsidR="009468A9" w:rsidRPr="004D6023" w:rsidRDefault="009468A9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468A9" w:rsidRDefault="009468A9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0D2F54" w:rsidRDefault="000D2F54" w:rsidP="000D2F54">
      <w:pPr>
        <w:pStyle w:val="Tre"/>
        <w:spacing w:line="360" w:lineRule="auto"/>
        <w:jc w:val="center"/>
        <w:rPr>
          <w:rFonts w:asciiTheme="minorHAnsi" w:hAnsiTheme="minorHAnsi"/>
          <w:iCs/>
          <w:color w:val="auto"/>
          <w:sz w:val="22"/>
          <w:szCs w:val="22"/>
        </w:rPr>
      </w:pPr>
      <w:r w:rsidRPr="00927BE2">
        <w:rPr>
          <w:rFonts w:asciiTheme="minorHAnsi" w:hAnsiTheme="minorHAnsi"/>
          <w:iCs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/>
          <w:iCs/>
          <w:color w:val="auto"/>
          <w:sz w:val="22"/>
          <w:szCs w:val="22"/>
        </w:rPr>
        <w:t>5</w:t>
      </w:r>
    </w:p>
    <w:p w:rsidR="000D2F54" w:rsidRPr="000D2F54" w:rsidRDefault="000D2F54" w:rsidP="000D2F54">
      <w:pPr>
        <w:pStyle w:val="Tre"/>
        <w:spacing w:line="360" w:lineRule="auto"/>
        <w:jc w:val="center"/>
        <w:rPr>
          <w:rFonts w:asciiTheme="minorHAnsi" w:hAnsiTheme="minorHAnsi"/>
          <w:iCs/>
          <w:color w:val="auto"/>
          <w:sz w:val="22"/>
          <w:szCs w:val="22"/>
        </w:rPr>
      </w:pPr>
    </w:p>
    <w:p w:rsidR="000D2F54" w:rsidRDefault="000D2F54" w:rsidP="000D2F54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UPOWAŻNIENIE  3</w:t>
      </w:r>
    </w:p>
    <w:p w:rsidR="000D2F54" w:rsidRPr="00661B21" w:rsidRDefault="000D2F54" w:rsidP="000D2F54">
      <w:pPr>
        <w:pStyle w:val="Tre"/>
        <w:spacing w:line="360" w:lineRule="auto"/>
        <w:jc w:val="center"/>
        <w:rPr>
          <w:rFonts w:asciiTheme="minorHAnsi" w:hAnsiTheme="minorHAnsi"/>
          <w:b/>
          <w:color w:val="auto"/>
          <w:sz w:val="22"/>
          <w:szCs w:val="22"/>
          <w:u w:color="215868"/>
        </w:rPr>
      </w:pPr>
    </w:p>
    <w:p w:rsidR="000D2F54" w:rsidRDefault="000D2F54" w:rsidP="00427B35">
      <w:pPr>
        <w:autoSpaceDE w:val="0"/>
        <w:ind w:firstLine="0"/>
        <w:jc w:val="both"/>
        <w:rPr>
          <w:rFonts w:ascii="TimesNewRomanPS-ItalicMT" w:hAnsi="TimesNewRomanPS-ItalicMT" w:cs="TimesNewRomanPS-ItalicMT"/>
          <w:iCs/>
        </w:rPr>
      </w:pPr>
    </w:p>
    <w:p w:rsidR="000D2F54" w:rsidRPr="00A74F17" w:rsidRDefault="000D2F54" w:rsidP="000D2F54">
      <w:pPr>
        <w:pStyle w:val="Tre"/>
        <w:spacing w:line="36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  <w:u w:color="215868"/>
        </w:rPr>
      </w:pPr>
      <w:r w:rsidRPr="00A74F17">
        <w:rPr>
          <w:rFonts w:asciiTheme="minorHAnsi" w:hAnsiTheme="minorHAnsi"/>
          <w:b/>
          <w:bCs/>
          <w:color w:val="auto"/>
          <w:sz w:val="28"/>
          <w:szCs w:val="28"/>
          <w:u w:color="215868"/>
        </w:rPr>
        <w:t>UPOWAŻNIENIE</w:t>
      </w:r>
    </w:p>
    <w:p w:rsidR="00427B35" w:rsidRDefault="00427B35" w:rsidP="000D2F54">
      <w:pPr>
        <w:autoSpaceDE w:val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</w:p>
    <w:p w:rsidR="000D2F54" w:rsidRDefault="000D2F54" w:rsidP="000D2F54">
      <w:pPr>
        <w:autoSpaceDE w:val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 w:rsidRPr="00661B21">
        <w:rPr>
          <w:rFonts w:eastAsia="Times New Roman" w:cs="Times New Roman"/>
          <w:u w:color="215868"/>
          <w:bdr w:val="nil"/>
          <w:lang w:val="pl-PL" w:eastAsia="pl-PL" w:bidi="ar-SA"/>
        </w:rPr>
        <w:t>Ja, niżej podpisana/y, upoważniam:</w:t>
      </w:r>
    </w:p>
    <w:p w:rsidR="000D2F54" w:rsidRPr="00661B21" w:rsidRDefault="000D2F54" w:rsidP="000D2F54">
      <w:pPr>
        <w:autoSpaceDE w:val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</w:p>
    <w:p w:rsidR="000D2F54" w:rsidRPr="005F426B" w:rsidRDefault="000D2F54" w:rsidP="000D2F54">
      <w:pPr>
        <w:autoSpaceDE w:val="0"/>
        <w:jc w:val="both"/>
        <w:rPr>
          <w:rFonts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1. </w:t>
      </w:r>
      <w:r w:rsidRPr="005F426B">
        <w:rPr>
          <w:rFonts w:cs="TimesNewRomanPS-ItalicMT"/>
          <w:iCs/>
          <w:sz w:val="28"/>
          <w:szCs w:val="28"/>
        </w:rPr>
        <w:t>…………………………………………………………………………</w:t>
      </w:r>
      <w:r>
        <w:rPr>
          <w:rFonts w:cs="TimesNewRomanPS-ItalicMT"/>
          <w:iCs/>
          <w:sz w:val="28"/>
          <w:szCs w:val="28"/>
        </w:rPr>
        <w:t>……………………………………</w:t>
      </w:r>
    </w:p>
    <w:p w:rsidR="000D2F54" w:rsidRPr="00661B21" w:rsidRDefault="000D2F54" w:rsidP="000D2F54">
      <w:pPr>
        <w:autoSpaceDE w:val="0"/>
        <w:jc w:val="both"/>
        <w:rPr>
          <w:rFonts w:cs="TimesNewRomanPS-ItalicMT"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    </w:t>
      </w:r>
      <w:r w:rsidRPr="00661B21">
        <w:rPr>
          <w:rFonts w:cs="TimesNewRomanPS-ItalicMT"/>
          <w:iCs/>
          <w:sz w:val="18"/>
          <w:szCs w:val="18"/>
        </w:rPr>
        <w:t xml:space="preserve">/ </w:t>
      </w:r>
      <w:proofErr w:type="spellStart"/>
      <w:r w:rsidRPr="00661B21">
        <w:rPr>
          <w:rFonts w:cs="TimesNewRomanPS-ItalicMT"/>
          <w:iCs/>
          <w:sz w:val="18"/>
          <w:szCs w:val="18"/>
        </w:rPr>
        <w:t>imię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i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nazwisko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osoby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upoważnionej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/</w:t>
      </w:r>
    </w:p>
    <w:p w:rsidR="000D2F54" w:rsidRDefault="000D2F54" w:rsidP="000D2F54">
      <w:pPr>
        <w:autoSpaceDE w:val="0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0D2F54" w:rsidRDefault="000D2F54" w:rsidP="000D2F54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          </w:t>
      </w:r>
      <w:r w:rsidRPr="00661B21">
        <w:rPr>
          <w:rFonts w:eastAsia="Times New Roman" w:cs="Times New Roman"/>
          <w:u w:color="215868"/>
          <w:bdr w:val="nil"/>
          <w:lang w:val="pl-PL" w:eastAsia="pl-PL" w:bidi="ar-SA"/>
        </w:rPr>
        <w:t>nr dowodu tożsamości……………………</w:t>
      </w:r>
      <w:r>
        <w:rPr>
          <w:rFonts w:eastAsia="Times New Roman" w:cs="Times New Roman"/>
          <w:u w:color="215868"/>
          <w:bdr w:val="nil"/>
          <w:lang w:val="pl-PL" w:eastAsia="pl-PL" w:bidi="ar-SA"/>
        </w:rPr>
        <w:t>…………………………………</w:t>
      </w:r>
      <w:r w:rsidRPr="00661B21">
        <w:rPr>
          <w:rFonts w:eastAsia="Times New Roman" w:cs="Times New Roman"/>
          <w:u w:color="215868"/>
          <w:bdr w:val="nil"/>
          <w:lang w:val="pl-PL" w:eastAsia="pl-PL" w:bidi="ar-SA"/>
        </w:rPr>
        <w:t>nr telefonu…………………………</w:t>
      </w:r>
      <w:r>
        <w:rPr>
          <w:rFonts w:eastAsia="Times New Roman" w:cs="Times New Roman"/>
          <w:u w:color="215868"/>
          <w:bdr w:val="nil"/>
          <w:lang w:val="pl-PL" w:eastAsia="pl-PL" w:bidi="ar-SA"/>
        </w:rPr>
        <w:t>……….</w:t>
      </w:r>
    </w:p>
    <w:p w:rsidR="000D2F54" w:rsidRPr="00661B21" w:rsidRDefault="000D2F54" w:rsidP="000D2F54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</w:p>
    <w:p w:rsidR="000D2F54" w:rsidRPr="005F426B" w:rsidRDefault="000D2F54" w:rsidP="000D2F54">
      <w:pPr>
        <w:pStyle w:val="Akapitzlist"/>
        <w:autoSpaceDE w:val="0"/>
        <w:ind w:left="258"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 w:rsidRPr="005F426B">
        <w:rPr>
          <w:rFonts w:eastAsia="Times New Roman" w:cs="Times New Roman"/>
          <w:u w:color="215868"/>
          <w:bdr w:val="nil"/>
          <w:lang w:val="pl-PL" w:eastAsia="pl-PL" w:bidi="ar-SA"/>
        </w:rPr>
        <w:t xml:space="preserve">  </w:t>
      </w:r>
    </w:p>
    <w:p w:rsidR="000D2F54" w:rsidRPr="005F426B" w:rsidRDefault="000D2F54" w:rsidP="000D2F54">
      <w:pPr>
        <w:autoSpaceDE w:val="0"/>
        <w:jc w:val="both"/>
        <w:rPr>
          <w:rFonts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2. </w:t>
      </w:r>
      <w:r w:rsidRPr="005F426B">
        <w:rPr>
          <w:rFonts w:cs="TimesNewRomanPS-ItalicMT"/>
          <w:iCs/>
          <w:sz w:val="28"/>
          <w:szCs w:val="28"/>
        </w:rPr>
        <w:t>…………………………………………………………………………</w:t>
      </w:r>
      <w:r>
        <w:rPr>
          <w:rFonts w:cs="TimesNewRomanPS-ItalicMT"/>
          <w:iCs/>
          <w:sz w:val="28"/>
          <w:szCs w:val="28"/>
        </w:rPr>
        <w:t>……………………………………</w:t>
      </w:r>
    </w:p>
    <w:p w:rsidR="000D2F54" w:rsidRPr="00661B21" w:rsidRDefault="000D2F54" w:rsidP="000D2F54">
      <w:pPr>
        <w:autoSpaceDE w:val="0"/>
        <w:jc w:val="both"/>
        <w:rPr>
          <w:rFonts w:cs="TimesNewRomanPS-ItalicMT"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    </w:t>
      </w:r>
      <w:r w:rsidRPr="00661B21">
        <w:rPr>
          <w:rFonts w:cs="TimesNewRomanPS-ItalicMT"/>
          <w:iCs/>
          <w:sz w:val="18"/>
          <w:szCs w:val="18"/>
        </w:rPr>
        <w:t xml:space="preserve">/ </w:t>
      </w:r>
      <w:proofErr w:type="spellStart"/>
      <w:r w:rsidRPr="00661B21">
        <w:rPr>
          <w:rFonts w:cs="TimesNewRomanPS-ItalicMT"/>
          <w:iCs/>
          <w:sz w:val="18"/>
          <w:szCs w:val="18"/>
        </w:rPr>
        <w:t>imię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i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nazwisko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osoby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upoważnionej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/</w:t>
      </w:r>
    </w:p>
    <w:p w:rsidR="000D2F54" w:rsidRDefault="000D2F54" w:rsidP="000D2F54">
      <w:pPr>
        <w:autoSpaceDE w:val="0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0D2F54" w:rsidRDefault="000D2F54" w:rsidP="000D2F54">
      <w:pPr>
        <w:autoSpaceDE w:val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   </w:t>
      </w:r>
      <w:r w:rsidRPr="00661B21">
        <w:rPr>
          <w:rFonts w:eastAsia="Times New Roman" w:cs="Times New Roman"/>
          <w:u w:color="215868"/>
          <w:bdr w:val="nil"/>
          <w:lang w:val="pl-PL" w:eastAsia="pl-PL" w:bidi="ar-SA"/>
        </w:rPr>
        <w:t>nr dowodu tożsamości……………………</w:t>
      </w:r>
      <w:r>
        <w:rPr>
          <w:rFonts w:eastAsia="Times New Roman" w:cs="Times New Roman"/>
          <w:u w:color="215868"/>
          <w:bdr w:val="nil"/>
          <w:lang w:val="pl-PL" w:eastAsia="pl-PL" w:bidi="ar-SA"/>
        </w:rPr>
        <w:t>…………………………………</w:t>
      </w:r>
      <w:r w:rsidRPr="00661B21">
        <w:rPr>
          <w:rFonts w:eastAsia="Times New Roman" w:cs="Times New Roman"/>
          <w:u w:color="215868"/>
          <w:bdr w:val="nil"/>
          <w:lang w:val="pl-PL" w:eastAsia="pl-PL" w:bidi="ar-SA"/>
        </w:rPr>
        <w:t>nr telefonu…………………………</w:t>
      </w:r>
      <w:r>
        <w:rPr>
          <w:rFonts w:eastAsia="Times New Roman" w:cs="Times New Roman"/>
          <w:u w:color="215868"/>
          <w:bdr w:val="nil"/>
          <w:lang w:val="pl-PL" w:eastAsia="pl-PL" w:bidi="ar-SA"/>
        </w:rPr>
        <w:t>………</w:t>
      </w:r>
    </w:p>
    <w:p w:rsidR="000D2F54" w:rsidRDefault="000D2F54" w:rsidP="000D2F54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</w:p>
    <w:p w:rsidR="000D2F54" w:rsidRDefault="000D2F54" w:rsidP="000D2F54">
      <w:pPr>
        <w:autoSpaceDE w:val="0"/>
        <w:ind w:firstLine="0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D2F54" w:rsidRPr="005F426B" w:rsidRDefault="000D2F54" w:rsidP="000D2F54">
      <w:pPr>
        <w:autoSpaceDE w:val="0"/>
        <w:jc w:val="both"/>
        <w:rPr>
          <w:rFonts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3. </w:t>
      </w:r>
      <w:r w:rsidRPr="005F426B">
        <w:rPr>
          <w:rFonts w:cs="TimesNewRomanPS-ItalicMT"/>
          <w:iCs/>
          <w:sz w:val="28"/>
          <w:szCs w:val="28"/>
        </w:rPr>
        <w:t>…………………………………………………………………………</w:t>
      </w:r>
      <w:r>
        <w:rPr>
          <w:rFonts w:cs="TimesNewRomanPS-ItalicMT"/>
          <w:iCs/>
          <w:sz w:val="28"/>
          <w:szCs w:val="28"/>
        </w:rPr>
        <w:t>……………………………………</w:t>
      </w:r>
    </w:p>
    <w:p w:rsidR="000D2F54" w:rsidRPr="00661B21" w:rsidRDefault="000D2F54" w:rsidP="000D2F54">
      <w:pPr>
        <w:autoSpaceDE w:val="0"/>
        <w:jc w:val="both"/>
        <w:rPr>
          <w:rFonts w:cs="TimesNewRomanPS-ItalicMT"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    </w:t>
      </w:r>
      <w:r w:rsidRPr="00661B21">
        <w:rPr>
          <w:rFonts w:cs="TimesNewRomanPS-ItalicMT"/>
          <w:iCs/>
          <w:sz w:val="18"/>
          <w:szCs w:val="18"/>
        </w:rPr>
        <w:t xml:space="preserve">/ </w:t>
      </w:r>
      <w:proofErr w:type="spellStart"/>
      <w:r w:rsidRPr="00661B21">
        <w:rPr>
          <w:rFonts w:cs="TimesNewRomanPS-ItalicMT"/>
          <w:iCs/>
          <w:sz w:val="18"/>
          <w:szCs w:val="18"/>
        </w:rPr>
        <w:t>imię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i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nazwisko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osoby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upoważnionej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/</w:t>
      </w:r>
    </w:p>
    <w:p w:rsidR="000D2F54" w:rsidRDefault="000D2F54" w:rsidP="000D2F54">
      <w:pPr>
        <w:autoSpaceDE w:val="0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0D2F54" w:rsidRDefault="002F6727" w:rsidP="000D2F54">
      <w:pPr>
        <w:autoSpaceDE w:val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   </w:t>
      </w:r>
      <w:r w:rsidR="000D2F54" w:rsidRPr="00661B21">
        <w:rPr>
          <w:rFonts w:eastAsia="Times New Roman" w:cs="Times New Roman"/>
          <w:u w:color="215868"/>
          <w:bdr w:val="nil"/>
          <w:lang w:val="pl-PL" w:eastAsia="pl-PL" w:bidi="ar-SA"/>
        </w:rPr>
        <w:t>nr dowodu tożsamości……………………</w:t>
      </w:r>
      <w:r w:rsidR="000D2F54">
        <w:rPr>
          <w:rFonts w:eastAsia="Times New Roman" w:cs="Times New Roman"/>
          <w:u w:color="215868"/>
          <w:bdr w:val="nil"/>
          <w:lang w:val="pl-PL" w:eastAsia="pl-PL" w:bidi="ar-SA"/>
        </w:rPr>
        <w:t>…………………………………</w:t>
      </w:r>
      <w:r w:rsidR="000D2F54" w:rsidRPr="00661B21">
        <w:rPr>
          <w:rFonts w:eastAsia="Times New Roman" w:cs="Times New Roman"/>
          <w:u w:color="215868"/>
          <w:bdr w:val="nil"/>
          <w:lang w:val="pl-PL" w:eastAsia="pl-PL" w:bidi="ar-SA"/>
        </w:rPr>
        <w:t>nr telefonu…………………………</w:t>
      </w:r>
      <w:r w:rsidR="000D2F54">
        <w:rPr>
          <w:rFonts w:eastAsia="Times New Roman" w:cs="Times New Roman"/>
          <w:u w:color="215868"/>
          <w:bdr w:val="nil"/>
          <w:lang w:val="pl-PL" w:eastAsia="pl-PL" w:bidi="ar-SA"/>
        </w:rPr>
        <w:t>…</w:t>
      </w:r>
      <w:r>
        <w:rPr>
          <w:rFonts w:eastAsia="Times New Roman" w:cs="Times New Roman"/>
          <w:u w:color="215868"/>
          <w:bdr w:val="nil"/>
          <w:lang w:val="pl-PL" w:eastAsia="pl-PL" w:bidi="ar-SA"/>
        </w:rPr>
        <w:t>…..</w:t>
      </w:r>
    </w:p>
    <w:p w:rsidR="000D2F54" w:rsidRDefault="000D2F54" w:rsidP="000D2F54">
      <w:pPr>
        <w:autoSpaceDE w:val="0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163F54" w:rsidRDefault="00163F54" w:rsidP="000D2F54">
      <w:pPr>
        <w:autoSpaceDE w:val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</w:p>
    <w:p w:rsidR="00163F54" w:rsidRDefault="00163F54" w:rsidP="000D2F54">
      <w:pPr>
        <w:autoSpaceDE w:val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</w:p>
    <w:p w:rsidR="00163F54" w:rsidRDefault="00163F54" w:rsidP="00163F54">
      <w:pPr>
        <w:autoSpaceDE w:val="0"/>
        <w:ind w:firstLine="0"/>
        <w:jc w:val="both"/>
        <w:rPr>
          <w:rFonts w:cs="TimesNewRomanPS-ItalicMT"/>
          <w:iCs/>
          <w:sz w:val="28"/>
          <w:szCs w:val="28"/>
        </w:rPr>
      </w:pPr>
      <w:r>
        <w:rPr>
          <w:rFonts w:eastAsia="Times New Roman" w:cs="Times New Roman"/>
          <w:u w:color="215868"/>
          <w:bdr w:val="nil"/>
          <w:lang w:val="pl-PL" w:eastAsia="pl-PL" w:bidi="ar-SA"/>
        </w:rPr>
        <w:t xml:space="preserve">       </w:t>
      </w:r>
      <w:r w:rsidRPr="00163F54">
        <w:rPr>
          <w:rFonts w:eastAsia="Times New Roman" w:cs="Times New Roman"/>
          <w:u w:color="215868"/>
          <w:bdr w:val="nil"/>
          <w:lang w:val="pl-PL" w:eastAsia="pl-PL" w:bidi="ar-SA"/>
        </w:rPr>
        <w:t>do odbioru mojego dziecka</w:t>
      </w:r>
      <w:r>
        <w:rPr>
          <w:rFonts w:cs="TimesNewRomanPS-ItalicMT"/>
          <w:iCs/>
          <w:sz w:val="28"/>
          <w:szCs w:val="28"/>
        </w:rPr>
        <w:t>…………………………………………………………………………………</w:t>
      </w:r>
    </w:p>
    <w:p w:rsidR="00163F54" w:rsidRDefault="00163F54" w:rsidP="000D2F54">
      <w:pPr>
        <w:autoSpaceDE w:val="0"/>
        <w:jc w:val="both"/>
        <w:rPr>
          <w:rFonts w:cs="TimesNewRomanPS-ItalicMT"/>
          <w:iCs/>
          <w:sz w:val="28"/>
          <w:szCs w:val="28"/>
        </w:rPr>
      </w:pPr>
      <w:r>
        <w:rPr>
          <w:rFonts w:cs="TimesNewRomanPS-ItalicMT"/>
          <w:iCs/>
          <w:sz w:val="18"/>
          <w:szCs w:val="18"/>
        </w:rPr>
        <w:t xml:space="preserve">                                                                                        </w:t>
      </w:r>
      <w:r w:rsidRPr="00661B21">
        <w:rPr>
          <w:rFonts w:cs="TimesNewRomanPS-ItalicMT"/>
          <w:iCs/>
          <w:sz w:val="18"/>
          <w:szCs w:val="18"/>
        </w:rPr>
        <w:t xml:space="preserve">/ </w:t>
      </w:r>
      <w:proofErr w:type="spellStart"/>
      <w:r w:rsidRPr="00661B21">
        <w:rPr>
          <w:rFonts w:cs="TimesNewRomanPS-ItalicMT"/>
          <w:iCs/>
          <w:sz w:val="18"/>
          <w:szCs w:val="18"/>
        </w:rPr>
        <w:t>imię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i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 w:rsidRPr="00661B21">
        <w:rPr>
          <w:rFonts w:cs="TimesNewRomanPS-ItalicMT"/>
          <w:iCs/>
          <w:sz w:val="18"/>
          <w:szCs w:val="18"/>
        </w:rPr>
        <w:t>nazwisko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</w:t>
      </w:r>
      <w:proofErr w:type="spellStart"/>
      <w:r>
        <w:rPr>
          <w:rFonts w:cs="TimesNewRomanPS-ItalicMT"/>
          <w:iCs/>
          <w:sz w:val="18"/>
          <w:szCs w:val="18"/>
        </w:rPr>
        <w:t>dziecka</w:t>
      </w:r>
      <w:proofErr w:type="spellEnd"/>
      <w:r w:rsidRPr="00661B21">
        <w:rPr>
          <w:rFonts w:cs="TimesNewRomanPS-ItalicMT"/>
          <w:iCs/>
          <w:sz w:val="18"/>
          <w:szCs w:val="18"/>
        </w:rPr>
        <w:t xml:space="preserve"> /</w:t>
      </w:r>
    </w:p>
    <w:p w:rsidR="00163F54" w:rsidRDefault="00163F54" w:rsidP="000D2F54">
      <w:pPr>
        <w:autoSpaceDE w:val="0"/>
        <w:jc w:val="both"/>
        <w:rPr>
          <w:rFonts w:cs="TimesNewRomanPS-ItalicMT"/>
          <w:iCs/>
          <w:sz w:val="28"/>
          <w:szCs w:val="28"/>
        </w:rPr>
      </w:pPr>
    </w:p>
    <w:p w:rsidR="00163F54" w:rsidRDefault="000D2F54" w:rsidP="000D2F54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u w:color="215868"/>
          <w:bdr w:val="nil"/>
          <w:lang w:val="pl-PL" w:eastAsia="pl-PL" w:bidi="ar-SA"/>
        </w:rPr>
      </w:pPr>
      <w:r w:rsidRPr="000D2F54">
        <w:rPr>
          <w:rFonts w:cs="TimesNewRomanPS-ItalicMT"/>
          <w:iCs/>
          <w:sz w:val="28"/>
          <w:szCs w:val="28"/>
        </w:rPr>
        <w:t>z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</w:t>
      </w:r>
      <w:r w:rsidRPr="00C7408F">
        <w:rPr>
          <w:rFonts w:eastAsia="Times New Roman" w:cs="Times New Roman"/>
          <w:b/>
          <w:bCs/>
          <w:sz w:val="28"/>
          <w:szCs w:val="28"/>
          <w:u w:color="215868"/>
          <w:bdr w:val="nil"/>
          <w:lang w:val="pl-PL" w:eastAsia="pl-PL" w:bidi="ar-SA"/>
        </w:rPr>
        <w:t>NIEPUBLICZNEGO PRZEDSZKOLA JĘZYKOWEGO</w:t>
      </w:r>
      <w:r>
        <w:rPr>
          <w:rFonts w:eastAsia="Times New Roman" w:cs="Times New Roman"/>
          <w:b/>
          <w:bCs/>
          <w:sz w:val="28"/>
          <w:szCs w:val="28"/>
          <w:u w:color="215868"/>
          <w:bdr w:val="nil"/>
          <w:lang w:val="pl-PL" w:eastAsia="pl-PL" w:bidi="ar-SA"/>
        </w:rPr>
        <w:t xml:space="preserve"> </w:t>
      </w:r>
    </w:p>
    <w:p w:rsidR="000D2F54" w:rsidRPr="00C7408F" w:rsidRDefault="000D2F54" w:rsidP="00163F54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u w:color="215868"/>
          <w:bdr w:val="nil"/>
          <w:lang w:val="pl-PL" w:eastAsia="pl-PL" w:bidi="ar-SA"/>
        </w:rPr>
      </w:pPr>
      <w:r w:rsidRPr="00C7408F">
        <w:rPr>
          <w:rFonts w:eastAsia="Times New Roman" w:cs="Times New Roman"/>
          <w:b/>
          <w:bCs/>
          <w:i/>
          <w:sz w:val="28"/>
          <w:szCs w:val="28"/>
          <w:u w:color="215868"/>
          <w:bdr w:val="nil"/>
          <w:lang w:val="pl-PL" w:eastAsia="pl-PL" w:bidi="ar-SA"/>
        </w:rPr>
        <w:t>W Wiśniowym Sadzie</w:t>
      </w:r>
      <w:r w:rsidRPr="00C7408F">
        <w:rPr>
          <w:rFonts w:eastAsia="Times New Roman" w:cs="Times New Roman"/>
          <w:b/>
          <w:bCs/>
          <w:sz w:val="28"/>
          <w:szCs w:val="28"/>
          <w:u w:color="215868"/>
          <w:bdr w:val="nil"/>
          <w:lang w:val="pl-PL" w:eastAsia="pl-PL" w:bidi="ar-SA"/>
        </w:rPr>
        <w:t xml:space="preserve"> w Barlinku</w:t>
      </w:r>
    </w:p>
    <w:p w:rsidR="000D2F54" w:rsidRDefault="000D2F54" w:rsidP="000D2F54">
      <w:pPr>
        <w:autoSpaceDE w:val="0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163F54" w:rsidRDefault="00163F54" w:rsidP="000D2F54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>
        <w:rPr>
          <w:rFonts w:eastAsia="Times New Roman" w:cs="Times New Roman"/>
          <w:u w:color="215868"/>
          <w:bdr w:val="nil"/>
          <w:lang w:val="pl-PL" w:eastAsia="pl-PL" w:bidi="ar-SA"/>
        </w:rPr>
        <w:t xml:space="preserve">        </w:t>
      </w:r>
      <w:r w:rsidR="000D2F54" w:rsidRPr="00C7408F">
        <w:rPr>
          <w:rFonts w:eastAsia="Times New Roman" w:cs="Times New Roman"/>
          <w:u w:color="215868"/>
          <w:bdr w:val="nil"/>
          <w:lang w:val="pl-PL" w:eastAsia="pl-PL" w:bidi="ar-SA"/>
        </w:rPr>
        <w:t xml:space="preserve">i ponoszę pełną odpowiedzialność prawną za bezpieczeństwo dziecka od momentu jego odbioru </w:t>
      </w:r>
      <w:r>
        <w:rPr>
          <w:rFonts w:eastAsia="Times New Roman" w:cs="Times New Roman"/>
          <w:u w:color="215868"/>
          <w:bdr w:val="nil"/>
          <w:lang w:val="pl-PL" w:eastAsia="pl-PL" w:bidi="ar-SA"/>
        </w:rPr>
        <w:t xml:space="preserve">   </w:t>
      </w:r>
    </w:p>
    <w:p w:rsidR="000D2F54" w:rsidRPr="00C7408F" w:rsidRDefault="00163F54" w:rsidP="000D2F54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>
        <w:rPr>
          <w:rFonts w:eastAsia="Times New Roman" w:cs="Times New Roman"/>
          <w:u w:color="215868"/>
          <w:bdr w:val="nil"/>
          <w:lang w:val="pl-PL" w:eastAsia="pl-PL" w:bidi="ar-SA"/>
        </w:rPr>
        <w:t xml:space="preserve">        </w:t>
      </w:r>
      <w:r w:rsidR="000D2F54" w:rsidRPr="00C7408F">
        <w:rPr>
          <w:rFonts w:eastAsia="Times New Roman" w:cs="Times New Roman"/>
          <w:u w:color="215868"/>
          <w:bdr w:val="nil"/>
          <w:lang w:val="pl-PL" w:eastAsia="pl-PL" w:bidi="ar-SA"/>
        </w:rPr>
        <w:t>przez upoważnioną przeze mnie osobę.</w:t>
      </w:r>
    </w:p>
    <w:p w:rsidR="000D2F54" w:rsidRPr="00C7408F" w:rsidRDefault="000D2F54" w:rsidP="000D2F54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</w:p>
    <w:p w:rsidR="000D2F54" w:rsidRDefault="000D2F54" w:rsidP="000D2F54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</w:p>
    <w:p w:rsidR="00B70765" w:rsidRDefault="00163F54" w:rsidP="00B70765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>
        <w:rPr>
          <w:rFonts w:eastAsia="Times New Roman" w:cs="Times New Roman"/>
          <w:u w:color="215868"/>
          <w:bdr w:val="nil"/>
          <w:lang w:val="pl-PL" w:eastAsia="pl-PL" w:bidi="ar-SA"/>
        </w:rPr>
        <w:t xml:space="preserve">                                                                                                                …</w:t>
      </w:r>
      <w:r w:rsidR="00B70765">
        <w:rPr>
          <w:rFonts w:eastAsia="Times New Roman" w:cs="Times New Roman"/>
          <w:u w:color="215868"/>
          <w:bdr w:val="nil"/>
          <w:lang w:val="pl-PL" w:eastAsia="pl-PL" w:bidi="ar-SA"/>
        </w:rPr>
        <w:t>……………………………… ………………</w:t>
      </w:r>
    </w:p>
    <w:p w:rsidR="00B70765" w:rsidRPr="00B70765" w:rsidRDefault="00163F54" w:rsidP="00B70765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>
        <w:rPr>
          <w:i/>
          <w:iCs/>
        </w:rPr>
        <w:t xml:space="preserve">                                                                                                                   </w:t>
      </w:r>
      <w:proofErr w:type="spellStart"/>
      <w:r w:rsidR="00B70765">
        <w:rPr>
          <w:i/>
          <w:iCs/>
        </w:rPr>
        <w:t>podpis</w:t>
      </w:r>
      <w:proofErr w:type="spellEnd"/>
      <w:r w:rsidR="00B70765">
        <w:rPr>
          <w:i/>
          <w:iCs/>
        </w:rPr>
        <w:tab/>
      </w:r>
      <w:proofErr w:type="spellStart"/>
      <w:r w:rsidR="00B70765">
        <w:rPr>
          <w:rFonts w:eastAsia="Century Gothic" w:cs="Century Gothic"/>
          <w:i/>
          <w:iCs/>
        </w:rPr>
        <w:t>Rodzic</w:t>
      </w:r>
      <w:r w:rsidR="00B70765">
        <w:rPr>
          <w:i/>
          <w:iCs/>
        </w:rPr>
        <w:t>ów</w:t>
      </w:r>
      <w:proofErr w:type="spellEnd"/>
      <w:r w:rsidR="00B70765">
        <w:rPr>
          <w:i/>
          <w:iCs/>
        </w:rPr>
        <w:t>/</w:t>
      </w:r>
      <w:proofErr w:type="spellStart"/>
      <w:r w:rsidR="00B70765">
        <w:rPr>
          <w:i/>
          <w:iCs/>
        </w:rPr>
        <w:t>Opiekunów</w:t>
      </w:r>
      <w:proofErr w:type="spellEnd"/>
      <w:r w:rsidR="00B70765">
        <w:rPr>
          <w:i/>
          <w:iCs/>
        </w:rPr>
        <w:t>*</w:t>
      </w:r>
      <w:r w:rsidR="00B70765">
        <w:rPr>
          <w:i/>
          <w:iCs/>
        </w:rPr>
        <w:tab/>
      </w:r>
    </w:p>
    <w:p w:rsidR="000D2F54" w:rsidRPr="00C7408F" w:rsidRDefault="000D2F54" w:rsidP="000D2F54">
      <w:pPr>
        <w:autoSpaceDE w:val="0"/>
        <w:ind w:firstLine="0"/>
        <w:jc w:val="both"/>
        <w:rPr>
          <w:rFonts w:eastAsia="Times New Roman" w:cs="Times New Roman"/>
          <w:u w:color="215868"/>
          <w:bdr w:val="nil"/>
          <w:lang w:val="pl-PL" w:eastAsia="pl-PL" w:bidi="ar-SA"/>
        </w:rPr>
      </w:pPr>
      <w:r w:rsidRPr="00C7408F">
        <w:rPr>
          <w:rFonts w:eastAsia="Times New Roman" w:cs="Times New Roman"/>
          <w:u w:color="215868"/>
          <w:bdr w:val="nil"/>
          <w:lang w:val="pl-PL" w:eastAsia="pl-PL" w:bidi="ar-SA"/>
        </w:rPr>
        <w:t xml:space="preserve"> </w:t>
      </w:r>
    </w:p>
    <w:p w:rsidR="000D2F54" w:rsidRPr="00672E67" w:rsidRDefault="000D2F54" w:rsidP="000D2F54">
      <w:pPr>
        <w:rPr>
          <w:rStyle w:val="Uwydatnienie"/>
          <w:b w:val="0"/>
          <w:bCs w:val="0"/>
          <w:i w:val="0"/>
          <w:iCs w:val="0"/>
          <w:color w:val="auto"/>
          <w:lang w:val="pl-PL"/>
        </w:rPr>
      </w:pPr>
    </w:p>
    <w:p w:rsidR="000D2F54" w:rsidRDefault="000D2F54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27BE2" w:rsidRPr="004D6023" w:rsidRDefault="00927BE2" w:rsidP="009468A9">
      <w:pPr>
        <w:pStyle w:val="Tre"/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lastRenderedPageBreak/>
        <w:t xml:space="preserve">Załącznik nr </w:t>
      </w:r>
      <w:r w:rsidR="004D2679">
        <w:rPr>
          <w:rFonts w:asciiTheme="minorHAnsi" w:hAnsiTheme="minorHAnsi"/>
          <w:color w:val="auto"/>
          <w:sz w:val="22"/>
          <w:szCs w:val="22"/>
          <w:u w:color="215868"/>
        </w:rPr>
        <w:t>6</w:t>
      </w:r>
    </w:p>
    <w:p w:rsidR="00F9467B" w:rsidRPr="004D6023" w:rsidRDefault="00F9467B" w:rsidP="00E565CE">
      <w:pPr>
        <w:pStyle w:val="Tre"/>
        <w:spacing w:line="360" w:lineRule="auto"/>
        <w:rPr>
          <w:rFonts w:asciiTheme="minorHAnsi" w:eastAsia="Century Gothic" w:hAnsiTheme="minorHAnsi" w:cs="Century Gothic"/>
          <w:b/>
          <w:bCs/>
          <w:color w:val="auto"/>
          <w:sz w:val="22"/>
          <w:szCs w:val="22"/>
          <w:u w:color="215868"/>
        </w:rPr>
      </w:pPr>
    </w:p>
    <w:p w:rsidR="009468A9" w:rsidRPr="004D6023" w:rsidRDefault="00A4407D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b/>
          <w:bCs/>
          <w:color w:val="auto"/>
          <w:sz w:val="28"/>
          <w:szCs w:val="28"/>
          <w:u w:color="215868"/>
        </w:rPr>
      </w:pPr>
      <w:r>
        <w:rPr>
          <w:rFonts w:asciiTheme="minorHAnsi" w:hAnsiTheme="minorHAnsi"/>
          <w:b/>
          <w:bCs/>
          <w:color w:val="auto"/>
          <w:sz w:val="28"/>
          <w:szCs w:val="28"/>
          <w:u w:color="215868"/>
        </w:rPr>
        <w:t>Regulamin O</w:t>
      </w:r>
      <w:r w:rsidR="009468A9" w:rsidRPr="004D6023">
        <w:rPr>
          <w:rFonts w:asciiTheme="minorHAnsi" w:hAnsiTheme="minorHAnsi"/>
          <w:b/>
          <w:bCs/>
          <w:color w:val="auto"/>
          <w:sz w:val="28"/>
          <w:szCs w:val="28"/>
          <w:u w:color="215868"/>
        </w:rPr>
        <w:t>płat</w:t>
      </w: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b/>
          <w:bCs/>
          <w:color w:val="auto"/>
          <w:sz w:val="28"/>
          <w:szCs w:val="28"/>
          <w:u w:color="215868"/>
        </w:rPr>
      </w:pPr>
      <w:r w:rsidRPr="004D6023">
        <w:rPr>
          <w:rFonts w:asciiTheme="minorHAnsi" w:hAnsiTheme="minorHAnsi"/>
          <w:b/>
          <w:bCs/>
          <w:color w:val="auto"/>
          <w:sz w:val="28"/>
          <w:szCs w:val="28"/>
          <w:u w:color="215868"/>
        </w:rPr>
        <w:t xml:space="preserve">w Niepublicznym Przedszkolu Językowym </w:t>
      </w:r>
      <w:r w:rsidRPr="00A4407D">
        <w:rPr>
          <w:rFonts w:asciiTheme="minorHAnsi" w:hAnsiTheme="minorHAnsi"/>
          <w:b/>
          <w:bCs/>
          <w:i/>
          <w:color w:val="auto"/>
          <w:sz w:val="28"/>
          <w:szCs w:val="28"/>
          <w:u w:color="215868"/>
        </w:rPr>
        <w:t>W Wiśniowym Sadzie</w:t>
      </w:r>
    </w:p>
    <w:p w:rsidR="009468A9" w:rsidRPr="004D6023" w:rsidRDefault="009468A9" w:rsidP="009468A9">
      <w:pPr>
        <w:pStyle w:val="Tre"/>
        <w:spacing w:line="360" w:lineRule="auto"/>
        <w:rPr>
          <w:rFonts w:asciiTheme="minorHAnsi" w:eastAsia="Century Gothic" w:hAnsiTheme="minorHAnsi" w:cs="Century Gothic"/>
          <w:b/>
          <w:bCs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§1</w:t>
      </w:r>
    </w:p>
    <w:p w:rsidR="009468A9" w:rsidRPr="004D6023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1. W związku z obowiązująca umową zawartą pomiędzy Rodzicami/Opiekunami*, organem prowadzącym placówkę,</w:t>
      </w:r>
      <w:r w:rsidR="009A23CD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rodzice zobowiązani są do uiszczania opłat przeznaczonych na pokrycie kosztów działalności placówki.</w:t>
      </w:r>
    </w:p>
    <w:p w:rsidR="009468A9" w:rsidRPr="004D6023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2. Do obowiązkowych opłat pobieranych przez placówkę </w:t>
      </w:r>
      <w:r w:rsidR="009A23CD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zalicza się </w:t>
      </w:r>
      <w:r>
        <w:rPr>
          <w:rFonts w:asciiTheme="minorHAnsi" w:hAnsiTheme="minorHAnsi"/>
          <w:color w:val="auto"/>
          <w:sz w:val="22"/>
          <w:szCs w:val="22"/>
          <w:u w:color="215868"/>
        </w:rPr>
        <w:t>w</w:t>
      </w:r>
      <w:r w:rsidR="009A23CD">
        <w:rPr>
          <w:rFonts w:asciiTheme="minorHAnsi" w:hAnsiTheme="minorHAnsi"/>
          <w:color w:val="auto"/>
          <w:sz w:val="22"/>
          <w:szCs w:val="22"/>
          <w:u w:color="215868"/>
        </w:rPr>
        <w:t xml:space="preserve">pisowe,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czesne</w:t>
      </w:r>
      <w:r w:rsidR="009A23CD">
        <w:rPr>
          <w:rFonts w:asciiTheme="minorHAnsi" w:hAnsiTheme="minorHAnsi"/>
          <w:color w:val="auto"/>
          <w:sz w:val="22"/>
          <w:szCs w:val="22"/>
          <w:u w:color="215868"/>
        </w:rPr>
        <w:t xml:space="preserve"> i opłaty za wyżywienie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. Wszelkie inne</w:t>
      </w:r>
      <w:r w:rsidR="009A23CD">
        <w:rPr>
          <w:rFonts w:asciiTheme="minorHAnsi" w:hAnsiTheme="minorHAnsi"/>
          <w:color w:val="auto"/>
          <w:sz w:val="22"/>
          <w:szCs w:val="22"/>
          <w:u w:color="215868"/>
        </w:rPr>
        <w:t xml:space="preserve"> opłaty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mają charakter dobrowolny.</w:t>
      </w:r>
    </w:p>
    <w:p w:rsidR="009468A9" w:rsidRPr="004D6023" w:rsidRDefault="009468A9" w:rsidP="009468A9">
      <w:pPr>
        <w:pStyle w:val="Tre"/>
        <w:spacing w:line="360" w:lineRule="auto"/>
        <w:ind w:left="284" w:hanging="284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ind w:left="284" w:hanging="284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§2</w:t>
      </w:r>
    </w:p>
    <w:p w:rsidR="009468A9" w:rsidRPr="00672E67" w:rsidRDefault="006B1570" w:rsidP="00CA2B0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8"/>
        </w:tabs>
        <w:spacing w:line="360" w:lineRule="auto"/>
        <w:ind w:left="235" w:hanging="235"/>
        <w:contextualSpacing w:val="0"/>
        <w:jc w:val="both"/>
        <w:rPr>
          <w:rFonts w:eastAsia="Century Gothic" w:cs="Century Gothic"/>
          <w:u w:color="215868"/>
          <w:lang w:val="pl-PL"/>
        </w:rPr>
      </w:pPr>
      <w:r>
        <w:rPr>
          <w:u w:color="215868"/>
          <w:lang w:val="pl-PL"/>
        </w:rPr>
        <w:t>Informacja o wysokości czesnego</w:t>
      </w:r>
      <w:r w:rsidR="009468A9" w:rsidRPr="00672E67">
        <w:rPr>
          <w:u w:color="215868"/>
          <w:lang w:val="pl-PL"/>
        </w:rPr>
        <w:t xml:space="preserve"> na rok </w:t>
      </w:r>
      <w:r>
        <w:rPr>
          <w:u w:color="215868"/>
          <w:lang w:val="pl-PL"/>
        </w:rPr>
        <w:t>przed</w:t>
      </w:r>
      <w:r w:rsidR="009468A9" w:rsidRPr="00672E67">
        <w:rPr>
          <w:u w:color="215868"/>
          <w:lang w:val="pl-PL"/>
        </w:rPr>
        <w:t>szkolny rozpoczynający się od dnia 1 września ustalane jest corocznie przez organ</w:t>
      </w:r>
      <w:r>
        <w:rPr>
          <w:u w:color="215868"/>
          <w:lang w:val="pl-PL"/>
        </w:rPr>
        <w:t xml:space="preserve"> prowadzący placówkę i ogłaszana</w:t>
      </w:r>
      <w:r w:rsidR="009468A9" w:rsidRPr="00672E67">
        <w:rPr>
          <w:u w:color="215868"/>
          <w:lang w:val="pl-PL"/>
        </w:rPr>
        <w:t xml:space="preserve"> nie później niż do </w:t>
      </w:r>
      <w:r w:rsidR="000B16AF">
        <w:rPr>
          <w:u w:color="215868"/>
          <w:lang w:val="pl-PL"/>
        </w:rPr>
        <w:t>końca lutego</w:t>
      </w:r>
      <w:r w:rsidR="009468A9" w:rsidRPr="00672E67">
        <w:rPr>
          <w:u w:color="215868"/>
          <w:lang w:val="pl-PL"/>
        </w:rPr>
        <w:t xml:space="preserve"> tego samego roku</w:t>
      </w:r>
      <w:r>
        <w:rPr>
          <w:u w:color="215868"/>
          <w:lang w:val="pl-PL"/>
        </w:rPr>
        <w:t>,</w:t>
      </w:r>
      <w:r w:rsidR="009468A9" w:rsidRPr="00672E67">
        <w:rPr>
          <w:u w:color="215868"/>
          <w:lang w:val="pl-PL"/>
        </w:rPr>
        <w:t xml:space="preserve"> poprzez zamieszczenie odpowiedniego komunikatu na stronie internetowej </w:t>
      </w:r>
      <w:r w:rsidR="009468A9" w:rsidRPr="004D6023">
        <w:rPr>
          <w:rStyle w:val="Hyperlink0"/>
          <w:rFonts w:asciiTheme="minorHAnsi" w:hAnsiTheme="minorHAnsi"/>
          <w:color w:val="auto"/>
        </w:rPr>
        <w:t>www.wwisniowymsadzie.pl</w:t>
      </w:r>
      <w:r w:rsidR="007A62FD">
        <w:rPr>
          <w:rStyle w:val="Hyperlink0"/>
          <w:rFonts w:asciiTheme="minorHAnsi" w:hAnsiTheme="minorHAnsi"/>
          <w:color w:val="auto"/>
        </w:rPr>
        <w:t>.</w:t>
      </w:r>
      <w:r>
        <w:rPr>
          <w:u w:color="215868"/>
          <w:lang w:val="pl-PL"/>
        </w:rPr>
        <w:t xml:space="preserve">  Stawka czesnego podawana jest </w:t>
      </w:r>
      <w:r w:rsidR="009468A9" w:rsidRPr="00672E67">
        <w:rPr>
          <w:u w:color="215868"/>
          <w:lang w:val="pl-PL"/>
        </w:rPr>
        <w:t xml:space="preserve"> jako stawka roczna  przeliczona na płatność 12-miesięczną.</w:t>
      </w:r>
    </w:p>
    <w:p w:rsidR="009468A9" w:rsidRPr="004D6023" w:rsidRDefault="009468A9" w:rsidP="00CA2B07">
      <w:pPr>
        <w:pStyle w:val="Defaul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10"/>
          <w:tab w:val="num" w:pos="338"/>
        </w:tabs>
        <w:autoSpaceDE/>
        <w:autoSpaceDN/>
        <w:adjustRightInd/>
        <w:spacing w:line="360" w:lineRule="auto"/>
        <w:ind w:left="338" w:hanging="338"/>
        <w:jc w:val="both"/>
        <w:rPr>
          <w:rFonts w:asciiTheme="minorHAnsi" w:eastAsia="Century Gothic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Czesne obejmuje: opłatę za obowiązkowe zajęcia dydaktyczno-wychowawcze, opiekę poza</w:t>
      </w:r>
      <w:r w:rsidR="006B1570">
        <w:rPr>
          <w:rFonts w:asciiTheme="minorHAnsi" w:hAnsiTheme="minorHAnsi"/>
          <w:color w:val="auto"/>
          <w:sz w:val="22"/>
          <w:szCs w:val="22"/>
          <w:u w:color="215868"/>
        </w:rPr>
        <w:t xml:space="preserve"> czasem realizacji podstawy programowej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, podstawową opiekę logopedyczną, język angielski, zajęcia dodatkowe prowadzone przez nauczycieli placówki oraz koszty utrzymania placówki. </w:t>
      </w:r>
    </w:p>
    <w:p w:rsidR="009468A9" w:rsidRPr="00751892" w:rsidRDefault="009468A9" w:rsidP="0075189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8"/>
        </w:tabs>
        <w:spacing w:line="360" w:lineRule="auto"/>
        <w:jc w:val="both"/>
        <w:rPr>
          <w:u w:color="215868"/>
          <w:lang w:val="pl-PL"/>
        </w:rPr>
      </w:pPr>
      <w:r w:rsidRPr="00751892">
        <w:rPr>
          <w:u w:color="215868"/>
          <w:lang w:val="pl-PL"/>
        </w:rPr>
        <w:t xml:space="preserve">Czesne nie obejmuje kosztów wycieczek, spektakli teatralnych, muzycznych, seansów kinowych,  zajęć dodatkowych prowadzonych przez instruktorów spoza grona nauczycieli placówki, kosztów </w:t>
      </w:r>
      <w:r w:rsidR="007D7087" w:rsidRPr="00751892">
        <w:rPr>
          <w:u w:color="215868"/>
          <w:lang w:val="pl-PL"/>
        </w:rPr>
        <w:t>wyżywienia</w:t>
      </w:r>
      <w:r w:rsidRPr="00751892">
        <w:rPr>
          <w:u w:color="215868"/>
          <w:lang w:val="pl-PL"/>
        </w:rPr>
        <w:t>, rozszerzonej opieki logopedycznej oraz rozszerzonej opieki pedagogicznej.</w:t>
      </w:r>
    </w:p>
    <w:p w:rsidR="00751892" w:rsidRPr="00B3353C" w:rsidRDefault="00751892" w:rsidP="0075189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8"/>
        </w:tabs>
        <w:spacing w:line="360" w:lineRule="auto"/>
        <w:jc w:val="both"/>
        <w:rPr>
          <w:rFonts w:eastAsia="Century Gothic" w:cs="Century Gothic"/>
          <w:color w:val="000000" w:themeColor="text1"/>
          <w:u w:color="215868"/>
          <w:lang w:val="pl-PL"/>
        </w:rPr>
      </w:pPr>
      <w:r w:rsidRPr="00B3353C">
        <w:rPr>
          <w:rFonts w:eastAsia="Century Gothic" w:cs="Century Gothic"/>
          <w:color w:val="000000" w:themeColor="text1"/>
          <w:u w:color="215868"/>
          <w:lang w:val="pl-PL"/>
        </w:rPr>
        <w:t>Za pozostawienie</w:t>
      </w:r>
      <w:r w:rsidR="00D229BD" w:rsidRPr="00B3353C">
        <w:rPr>
          <w:rFonts w:eastAsia="Century Gothic" w:cs="Century Gothic"/>
          <w:color w:val="000000" w:themeColor="text1"/>
          <w:u w:color="215868"/>
          <w:lang w:val="pl-PL"/>
        </w:rPr>
        <w:t xml:space="preserve"> dziecka w przedszkolu po godzinie 17.00 będzie pobierana dodatkowa opłata w wysokości 20 zł za każdą rozpoczętą godzinę.</w:t>
      </w:r>
    </w:p>
    <w:p w:rsidR="009468A9" w:rsidRDefault="009468A9" w:rsidP="009468A9">
      <w:pPr>
        <w:pStyle w:val="Tre"/>
        <w:spacing w:line="360" w:lineRule="auto"/>
        <w:ind w:left="284" w:hanging="284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F9467B" w:rsidRPr="004D6023" w:rsidRDefault="00F9467B" w:rsidP="009468A9">
      <w:pPr>
        <w:pStyle w:val="Tre"/>
        <w:spacing w:line="360" w:lineRule="auto"/>
        <w:ind w:left="284" w:hanging="284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ind w:left="284" w:hanging="284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§3</w:t>
      </w:r>
    </w:p>
    <w:p w:rsidR="009468A9" w:rsidRPr="004D6023" w:rsidRDefault="009468A9" w:rsidP="00F9467B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1. Rodzice zapisujący dzieci do placówki uiszczają wpisowe, które jest jednorazową bezzwrotną opłatą w wysokości jednorazowego czesnego </w:t>
      </w:r>
      <w:r w:rsidR="00F9467B">
        <w:rPr>
          <w:rFonts w:asciiTheme="minorHAnsi" w:hAnsiTheme="minorHAnsi"/>
          <w:color w:val="auto"/>
          <w:sz w:val="22"/>
          <w:szCs w:val="22"/>
          <w:u w:color="215868"/>
        </w:rPr>
        <w:t>.</w:t>
      </w:r>
    </w:p>
    <w:p w:rsidR="009468A9" w:rsidRDefault="009468A9" w:rsidP="00F9467B">
      <w:pPr>
        <w:pStyle w:val="Tre"/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F9467B" w:rsidRDefault="00F9467B" w:rsidP="00F9467B">
      <w:pPr>
        <w:pStyle w:val="Tre"/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F9467B" w:rsidRPr="004D6023" w:rsidRDefault="00F9467B" w:rsidP="00F9467B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lastRenderedPageBreak/>
        <w:t>2. Rodzice wpłacają, wpisow</w:t>
      </w:r>
      <w:r w:rsidR="002D14A5">
        <w:rPr>
          <w:rFonts w:asciiTheme="minorHAnsi" w:hAnsiTheme="minorHAnsi"/>
          <w:color w:val="auto"/>
          <w:sz w:val="22"/>
          <w:szCs w:val="22"/>
          <w:u w:color="215868"/>
        </w:rPr>
        <w:t>e na konto placówki w terminie 30</w:t>
      </w:r>
      <w:bookmarkStart w:id="0" w:name="_GoBack"/>
      <w:bookmarkEnd w:id="0"/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dni po zakończeniu rekrutacji, na podstawie informacji od dyrektora placówki o przyjęciu dziecka.</w:t>
      </w:r>
    </w:p>
    <w:p w:rsidR="009468A9" w:rsidRPr="004D6023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3. Nie opłacenie wpisowego w wyznaczonym przez dyrektora terminie powoduje skreślenie dziecka z listy przyjętych.</w:t>
      </w:r>
    </w:p>
    <w:p w:rsidR="009468A9" w:rsidRPr="004D6023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4. W przypadku rezygnacji z uczęszczania do placówki wpisowe nie podlega zwrotowi.</w:t>
      </w:r>
    </w:p>
    <w:p w:rsidR="009468A9" w:rsidRPr="004D6023" w:rsidRDefault="009468A9" w:rsidP="009468A9">
      <w:pPr>
        <w:pStyle w:val="Tre"/>
        <w:spacing w:line="360" w:lineRule="auto"/>
        <w:ind w:left="284" w:hanging="284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ind w:left="284" w:hanging="284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§4</w:t>
      </w:r>
    </w:p>
    <w:p w:rsidR="009468A9" w:rsidRPr="004D6023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1. Zgodnie z Ustawą o Systemie Oświaty rok </w:t>
      </w:r>
      <w:r w:rsidR="00F9467B">
        <w:rPr>
          <w:rFonts w:asciiTheme="minorHAnsi" w:hAnsiTheme="minorHAnsi"/>
          <w:color w:val="auto"/>
          <w:sz w:val="22"/>
          <w:szCs w:val="22"/>
          <w:u w:color="215868"/>
        </w:rPr>
        <w:t>przed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szkolny trwa od 1 września do 31 sierpnia.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br/>
        <w:t>Dlatego też okres opłacania czesnego obejmuje 12 miesięcy.</w:t>
      </w:r>
    </w:p>
    <w:p w:rsidR="009468A9" w:rsidRPr="004D6023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2. Obowiązek opłacania czesnego rozpoczyna się w miesiącu, w którym dziecko </w:t>
      </w:r>
      <w:r w:rsidR="00F9467B">
        <w:rPr>
          <w:rFonts w:asciiTheme="minorHAnsi" w:hAnsiTheme="minorHAnsi"/>
          <w:color w:val="auto"/>
          <w:sz w:val="22"/>
          <w:szCs w:val="22"/>
          <w:u w:color="215868"/>
        </w:rPr>
        <w:t>przychodzi do przedszkola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.</w:t>
      </w:r>
    </w:p>
    <w:p w:rsidR="009468A9" w:rsidRPr="004D6023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3. Czesne opłaca się miesięcznie, z góry do 5-ego dnia każdego miesiąc</w:t>
      </w:r>
      <w:r w:rsidR="00F9467B">
        <w:rPr>
          <w:rFonts w:asciiTheme="minorHAnsi" w:hAnsiTheme="minorHAnsi"/>
          <w:color w:val="auto"/>
          <w:sz w:val="22"/>
          <w:szCs w:val="22"/>
          <w:u w:color="215868"/>
        </w:rPr>
        <w:t>a na rachunek bankowy placówki lub w biurze przedszkola.</w:t>
      </w:r>
    </w:p>
    <w:p w:rsidR="009468A9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4. Za dzień zapłaty uważa się dzień uznania rachunku bankowego placówki. Od niezapłaconej lub niedopłaconej kwoty należności z tytułu wpisowego lub czesnego placówka uprawnio</w:t>
      </w:r>
      <w:r w:rsidR="004A77C4">
        <w:rPr>
          <w:rFonts w:asciiTheme="minorHAnsi" w:hAnsiTheme="minorHAnsi"/>
          <w:color w:val="auto"/>
          <w:sz w:val="22"/>
          <w:szCs w:val="22"/>
          <w:u w:color="215868"/>
        </w:rPr>
        <w:t xml:space="preserve">na jest do naliczenia odsetek 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ustawowych</w:t>
      </w:r>
      <w:r w:rsidR="004A77C4">
        <w:rPr>
          <w:rFonts w:asciiTheme="minorHAnsi" w:hAnsiTheme="minorHAnsi"/>
          <w:color w:val="auto"/>
          <w:sz w:val="22"/>
          <w:szCs w:val="22"/>
          <w:u w:color="215868"/>
        </w:rPr>
        <w:t>.</w:t>
      </w:r>
    </w:p>
    <w:p w:rsidR="00315858" w:rsidRPr="005F5A45" w:rsidRDefault="00315858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</w:pP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5. </w:t>
      </w:r>
      <w:r w:rsidRPr="005F5A45">
        <w:rPr>
          <w:rFonts w:asciiTheme="minorHAnsi" w:hAnsiTheme="minorHAnsi"/>
          <w:color w:val="000000" w:themeColor="text1"/>
          <w:sz w:val="22"/>
          <w:szCs w:val="22"/>
          <w:u w:color="215868"/>
        </w:rPr>
        <w:t>Opłata roczna wynosi 5400,00 zł i płatna jest z góry.</w:t>
      </w:r>
    </w:p>
    <w:p w:rsidR="009468A9" w:rsidRPr="005F5A45" w:rsidRDefault="003A5B94" w:rsidP="006252AA">
      <w:pPr>
        <w:pStyle w:val="Tre"/>
        <w:spacing w:line="360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u w:color="215868"/>
        </w:rPr>
      </w:pPr>
      <w:r w:rsidRPr="005F5A45">
        <w:rPr>
          <w:rFonts w:asciiTheme="minorHAnsi" w:hAnsiTheme="minorHAnsi"/>
          <w:color w:val="000000" w:themeColor="text1"/>
          <w:sz w:val="22"/>
          <w:szCs w:val="22"/>
          <w:u w:color="215868"/>
        </w:rPr>
        <w:t>6</w:t>
      </w:r>
      <w:r w:rsidR="009468A9" w:rsidRPr="005F5A45">
        <w:rPr>
          <w:rFonts w:asciiTheme="minorHAnsi" w:hAnsiTheme="minorHAnsi"/>
          <w:color w:val="000000" w:themeColor="text1"/>
          <w:sz w:val="22"/>
          <w:szCs w:val="22"/>
          <w:u w:color="215868"/>
        </w:rPr>
        <w:t>. Istnieje możliwość wpłat czes</w:t>
      </w:r>
      <w:r w:rsidR="00A4407D" w:rsidRPr="005F5A45">
        <w:rPr>
          <w:rFonts w:asciiTheme="minorHAnsi" w:hAnsiTheme="minorHAnsi"/>
          <w:color w:val="000000" w:themeColor="text1"/>
          <w:sz w:val="22"/>
          <w:szCs w:val="22"/>
          <w:u w:color="215868"/>
        </w:rPr>
        <w:t>nego w ratach (</w:t>
      </w:r>
      <w:r w:rsidR="006252AA" w:rsidRPr="005F5A45">
        <w:rPr>
          <w:rFonts w:asciiTheme="minorHAnsi" w:hAnsiTheme="minorHAnsi"/>
          <w:color w:val="000000" w:themeColor="text1"/>
          <w:sz w:val="22"/>
          <w:szCs w:val="22"/>
          <w:u w:color="215868"/>
        </w:rPr>
        <w:t xml:space="preserve"> </w:t>
      </w:r>
      <w:r w:rsidR="009468A9" w:rsidRPr="005F5A45">
        <w:rPr>
          <w:rFonts w:asciiTheme="minorHAnsi" w:hAnsiTheme="minorHAnsi"/>
          <w:color w:val="000000" w:themeColor="text1"/>
          <w:sz w:val="22"/>
          <w:szCs w:val="22"/>
          <w:u w:color="215868"/>
        </w:rPr>
        <w:t>10</w:t>
      </w:r>
      <w:r w:rsidR="006252AA" w:rsidRPr="005F5A45">
        <w:rPr>
          <w:rFonts w:asciiTheme="minorHAnsi" w:hAnsiTheme="minorHAnsi"/>
          <w:color w:val="000000" w:themeColor="text1"/>
          <w:sz w:val="22"/>
          <w:szCs w:val="22"/>
          <w:u w:color="215868"/>
        </w:rPr>
        <w:t xml:space="preserve"> lub 12):</w:t>
      </w:r>
    </w:p>
    <w:p w:rsidR="009468A9" w:rsidRPr="005F5A45" w:rsidRDefault="009468A9" w:rsidP="00D640B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line="360" w:lineRule="auto"/>
        <w:ind w:left="284" w:hanging="284"/>
        <w:jc w:val="both"/>
        <w:rPr>
          <w:color w:val="000000" w:themeColor="text1"/>
          <w:u w:color="215868"/>
          <w:lang w:val="pl-PL"/>
        </w:rPr>
      </w:pPr>
      <w:r w:rsidRPr="005F5A45">
        <w:rPr>
          <w:color w:val="000000" w:themeColor="text1"/>
          <w:u w:color="215868"/>
          <w:lang w:val="pl-PL"/>
        </w:rPr>
        <w:t xml:space="preserve">w dziesięciu ratach; płatnych, co miesiąc w okresie </w:t>
      </w:r>
      <w:r w:rsidR="00D640B4" w:rsidRPr="005F5A45">
        <w:rPr>
          <w:color w:val="000000" w:themeColor="text1"/>
          <w:u w:color="215868"/>
          <w:lang w:val="pl-PL"/>
        </w:rPr>
        <w:t>wrzesień</w:t>
      </w:r>
      <w:r w:rsidRPr="005F5A45">
        <w:rPr>
          <w:color w:val="000000" w:themeColor="text1"/>
          <w:u w:color="215868"/>
          <w:lang w:val="pl-PL"/>
        </w:rPr>
        <w:t xml:space="preserve"> 201</w:t>
      </w:r>
      <w:r w:rsidR="000B16AF">
        <w:rPr>
          <w:color w:val="000000" w:themeColor="text1"/>
          <w:u w:color="215868"/>
          <w:lang w:val="pl-PL"/>
        </w:rPr>
        <w:t>9</w:t>
      </w:r>
      <w:r w:rsidRPr="005F5A45">
        <w:rPr>
          <w:color w:val="000000" w:themeColor="text1"/>
          <w:u w:color="215868"/>
          <w:lang w:val="pl-PL"/>
        </w:rPr>
        <w:t xml:space="preserve"> - </w:t>
      </w:r>
      <w:r w:rsidR="000B16AF">
        <w:rPr>
          <w:color w:val="000000" w:themeColor="text1"/>
          <w:u w:color="215868"/>
          <w:lang w:val="pl-PL"/>
        </w:rPr>
        <w:t>czerwiec 2020</w:t>
      </w:r>
      <w:r w:rsidR="00D640B4" w:rsidRPr="005F5A45">
        <w:rPr>
          <w:color w:val="000000" w:themeColor="text1"/>
          <w:u w:color="215868"/>
          <w:lang w:val="pl-PL"/>
        </w:rPr>
        <w:t xml:space="preserve"> roku </w:t>
      </w:r>
    </w:p>
    <w:p w:rsidR="009468A9" w:rsidRPr="005F5A45" w:rsidRDefault="00E5103B" w:rsidP="009B7880">
      <w:pPr>
        <w:numPr>
          <w:ilvl w:val="0"/>
          <w:numId w:val="15"/>
        </w:numPr>
        <w:autoSpaceDE w:val="0"/>
        <w:autoSpaceDN w:val="0"/>
        <w:adjustRightInd w:val="0"/>
        <w:spacing w:before="100" w:line="360" w:lineRule="auto"/>
        <w:ind w:left="284" w:hanging="284"/>
        <w:jc w:val="both"/>
        <w:rPr>
          <w:rFonts w:eastAsia="Century Gothic" w:cs="Century Gothic"/>
          <w:color w:val="000000" w:themeColor="text1"/>
          <w:u w:color="215868"/>
        </w:rPr>
      </w:pPr>
      <w:r w:rsidRPr="005F5A45">
        <w:rPr>
          <w:rFonts w:eastAsia="Times New Roman"/>
          <w:color w:val="000000" w:themeColor="text1"/>
          <w:u w:color="215868"/>
          <w:lang w:val="pl-PL" w:eastAsia="pl-PL"/>
        </w:rPr>
        <w:t xml:space="preserve">w dwunastu </w:t>
      </w:r>
      <w:r w:rsidR="009468A9" w:rsidRPr="005F5A45">
        <w:rPr>
          <w:rFonts w:eastAsia="Times New Roman"/>
          <w:color w:val="000000" w:themeColor="text1"/>
          <w:u w:color="215868"/>
          <w:lang w:val="pl-PL" w:eastAsia="pl-PL"/>
        </w:rPr>
        <w:t>ratach;</w:t>
      </w:r>
      <w:r w:rsidR="00657478" w:rsidRPr="005F5A45">
        <w:rPr>
          <w:color w:val="000000" w:themeColor="text1"/>
          <w:u w:color="215868"/>
          <w:lang w:val="pl-PL"/>
        </w:rPr>
        <w:t xml:space="preserve"> płatnych, co miesiąc w </w:t>
      </w:r>
      <w:r w:rsidR="00D431B2" w:rsidRPr="005F5A45">
        <w:rPr>
          <w:color w:val="000000" w:themeColor="text1"/>
          <w:u w:color="215868"/>
          <w:lang w:val="pl-PL"/>
        </w:rPr>
        <w:t>okresie wrzesień 201</w:t>
      </w:r>
      <w:r w:rsidR="000B16AF">
        <w:rPr>
          <w:color w:val="000000" w:themeColor="text1"/>
          <w:u w:color="215868"/>
          <w:lang w:val="pl-PL"/>
        </w:rPr>
        <w:t>9</w:t>
      </w:r>
      <w:r w:rsidR="00D431B2" w:rsidRPr="005F5A45">
        <w:rPr>
          <w:color w:val="000000" w:themeColor="text1"/>
          <w:u w:color="215868"/>
          <w:lang w:val="pl-PL"/>
        </w:rPr>
        <w:t xml:space="preserve"> - sierpień</w:t>
      </w:r>
      <w:r w:rsidR="000B16AF">
        <w:rPr>
          <w:color w:val="000000" w:themeColor="text1"/>
          <w:u w:color="215868"/>
          <w:lang w:val="pl-PL"/>
        </w:rPr>
        <w:t xml:space="preserve"> 2020</w:t>
      </w:r>
      <w:r w:rsidR="00127F24" w:rsidRPr="005F5A45">
        <w:rPr>
          <w:color w:val="000000" w:themeColor="text1"/>
          <w:u w:color="215868"/>
          <w:lang w:val="pl-PL"/>
        </w:rPr>
        <w:t xml:space="preserve"> </w:t>
      </w:r>
    </w:p>
    <w:p w:rsidR="003A5B94" w:rsidRPr="005F5A45" w:rsidRDefault="004A18E0" w:rsidP="004A18E0">
      <w:pPr>
        <w:autoSpaceDE w:val="0"/>
        <w:autoSpaceDN w:val="0"/>
        <w:adjustRightInd w:val="0"/>
        <w:spacing w:before="100" w:line="360" w:lineRule="auto"/>
        <w:ind w:firstLine="0"/>
        <w:jc w:val="both"/>
        <w:rPr>
          <w:rFonts w:eastAsia="Century Gothic" w:cs="Century Gothic"/>
          <w:color w:val="000000" w:themeColor="text1"/>
          <w:u w:color="215868"/>
        </w:rPr>
      </w:pPr>
      <w:r w:rsidRPr="005F5A45">
        <w:rPr>
          <w:rFonts w:eastAsia="Century Gothic" w:cs="Century Gothic"/>
          <w:color w:val="000000" w:themeColor="text1"/>
          <w:u w:color="215868"/>
        </w:rPr>
        <w:t>7.</w:t>
      </w:r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Rozwiązanie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przez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rodzica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umowy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przed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zakończeniem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roku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przedszkolnego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nie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wpływa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na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wysokość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opłaty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rocznej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.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Niezależnie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od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powyższego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w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szczególnych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przypadkach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Dyrektor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jednostki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może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odstąpić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od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domagania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się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zapłaty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dotychczas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nie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</w:t>
      </w:r>
      <w:proofErr w:type="spellStart"/>
      <w:r w:rsidR="003A5B94" w:rsidRPr="005F5A45">
        <w:rPr>
          <w:rFonts w:eastAsia="Century Gothic" w:cs="Century Gothic"/>
          <w:color w:val="000000" w:themeColor="text1"/>
          <w:u w:color="215868"/>
        </w:rPr>
        <w:t>uiszczonych</w:t>
      </w:r>
      <w:proofErr w:type="spellEnd"/>
      <w:r w:rsidR="003A5B94" w:rsidRPr="005F5A45">
        <w:rPr>
          <w:rFonts w:eastAsia="Century Gothic" w:cs="Century Gothic"/>
          <w:color w:val="000000" w:themeColor="text1"/>
          <w:u w:color="215868"/>
        </w:rPr>
        <w:t xml:space="preserve"> rat.</w:t>
      </w:r>
    </w:p>
    <w:p w:rsidR="009468A9" w:rsidRPr="004D6023" w:rsidRDefault="009468A9" w:rsidP="00321725">
      <w:pPr>
        <w:pStyle w:val="Tre"/>
        <w:spacing w:line="360" w:lineRule="auto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ind w:left="284" w:hanging="284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§5</w:t>
      </w:r>
    </w:p>
    <w:p w:rsidR="009468A9" w:rsidRPr="004D6023" w:rsidRDefault="009468A9" w:rsidP="00AE7BD0">
      <w:pPr>
        <w:pStyle w:val="Tre"/>
        <w:spacing w:line="360" w:lineRule="auto"/>
        <w:ind w:left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Nieusprawiedliwiona szczególnymi okolicznościami zwłoka z wniesieniem czesnego, w kwocie stanowiącej równowartość dwukrotnego czesnego, stanowi przesłankę do wszczęcia przez Dyrektora postępowania w sprawie podjęcia decyzji o skreślenie </w:t>
      </w:r>
      <w:r w:rsidR="00A05AE3">
        <w:rPr>
          <w:rFonts w:asciiTheme="minorHAnsi" w:hAnsiTheme="minorHAnsi"/>
          <w:color w:val="auto"/>
          <w:sz w:val="22"/>
          <w:szCs w:val="22"/>
          <w:u w:color="215868"/>
        </w:rPr>
        <w:t>dziecka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z listy </w:t>
      </w:r>
      <w:r w:rsidR="00A05AE3">
        <w:rPr>
          <w:rFonts w:asciiTheme="minorHAnsi" w:hAnsiTheme="minorHAnsi"/>
          <w:color w:val="auto"/>
          <w:sz w:val="22"/>
          <w:szCs w:val="22"/>
          <w:u w:color="215868"/>
        </w:rPr>
        <w:t>.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Dyrektor przed podjęciem decyzji w sprawie skreślenia </w:t>
      </w:r>
      <w:r w:rsidR="00A05AE3">
        <w:rPr>
          <w:rFonts w:asciiTheme="minorHAnsi" w:hAnsiTheme="minorHAnsi"/>
          <w:color w:val="auto"/>
          <w:sz w:val="22"/>
          <w:szCs w:val="22"/>
          <w:u w:color="215868"/>
        </w:rPr>
        <w:t>dziecka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z listy </w:t>
      </w:r>
      <w:r w:rsidR="00A05AE3">
        <w:rPr>
          <w:rFonts w:asciiTheme="minorHAnsi" w:hAnsiTheme="minorHAnsi"/>
          <w:color w:val="auto"/>
          <w:sz w:val="22"/>
          <w:szCs w:val="22"/>
          <w:u w:color="215868"/>
        </w:rPr>
        <w:t>winien o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kreślić dodatkowy termin na wniesienie zaległych opłat i umożliwić rodzicom </w:t>
      </w:r>
      <w:r w:rsidR="00A05AE3">
        <w:rPr>
          <w:rFonts w:asciiTheme="minorHAnsi" w:hAnsiTheme="minorHAnsi"/>
          <w:color w:val="auto"/>
          <w:sz w:val="22"/>
          <w:szCs w:val="22"/>
          <w:u w:color="215868"/>
        </w:rPr>
        <w:t>dziecka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wypowiedzenie się w sprawie.</w:t>
      </w:r>
    </w:p>
    <w:p w:rsidR="009468A9" w:rsidRPr="004D6023" w:rsidRDefault="009468A9" w:rsidP="009468A9">
      <w:pPr>
        <w:pStyle w:val="Tre"/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ind w:left="284" w:hanging="284"/>
        <w:jc w:val="center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§ </w:t>
      </w:r>
      <w:r w:rsidR="00FE134E">
        <w:rPr>
          <w:rFonts w:asciiTheme="minorHAnsi" w:hAnsiTheme="minorHAnsi"/>
          <w:color w:val="auto"/>
          <w:sz w:val="22"/>
          <w:szCs w:val="22"/>
          <w:u w:color="215868"/>
        </w:rPr>
        <w:t>6</w:t>
      </w:r>
    </w:p>
    <w:p w:rsidR="009468A9" w:rsidRPr="004D6023" w:rsidRDefault="00AE7BD0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      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>Niniejszy Regulamin wchodzi w życie z dniem 1 września 201</w:t>
      </w:r>
      <w:r w:rsidR="008A0BF2">
        <w:rPr>
          <w:rFonts w:asciiTheme="minorHAnsi" w:hAnsiTheme="minorHAnsi"/>
          <w:color w:val="auto"/>
          <w:sz w:val="22"/>
          <w:szCs w:val="22"/>
          <w:u w:color="215868"/>
        </w:rPr>
        <w:t>9</w:t>
      </w:r>
      <w:r w:rsidR="009468A9"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roku.</w:t>
      </w:r>
    </w:p>
    <w:p w:rsidR="005F5A45" w:rsidRDefault="005F5A45" w:rsidP="007C11AF">
      <w:pPr>
        <w:pStyle w:val="Tre"/>
        <w:spacing w:line="360" w:lineRule="auto"/>
        <w:rPr>
          <w:b/>
          <w:u w:color="215868"/>
        </w:rPr>
      </w:pPr>
    </w:p>
    <w:p w:rsidR="009468A9" w:rsidRPr="007C11AF" w:rsidRDefault="009468A9" w:rsidP="007C11AF">
      <w:pPr>
        <w:pStyle w:val="Tre"/>
        <w:spacing w:line="360" w:lineRule="auto"/>
        <w:rPr>
          <w:rFonts w:asciiTheme="minorHAnsi" w:hAnsiTheme="minorHAnsi"/>
          <w:color w:val="auto"/>
        </w:rPr>
      </w:pPr>
      <w:r w:rsidRPr="00672E67">
        <w:rPr>
          <w:b/>
          <w:u w:color="215868"/>
        </w:rPr>
        <w:lastRenderedPageBreak/>
        <w:t>ZOBOWIĄZANIE</w:t>
      </w:r>
    </w:p>
    <w:p w:rsidR="009468A9" w:rsidRPr="00672E67" w:rsidRDefault="009468A9" w:rsidP="009468A9">
      <w:pPr>
        <w:rPr>
          <w:lang w:val="pl-PL"/>
        </w:rPr>
      </w:pPr>
    </w:p>
    <w:p w:rsidR="009468A9" w:rsidRPr="004D6023" w:rsidRDefault="009468A9" w:rsidP="009468A9">
      <w:pPr>
        <w:pStyle w:val="Tre"/>
        <w:spacing w:line="360" w:lineRule="auto"/>
        <w:ind w:left="284" w:hanging="284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5B410D" w:rsidRDefault="009468A9" w:rsidP="00FE572E">
      <w:pPr>
        <w:pStyle w:val="Tekstpodstawowy"/>
        <w:ind w:left="284" w:hanging="284"/>
        <w:jc w:val="both"/>
        <w:rPr>
          <w:rFonts w:asciiTheme="minorHAnsi" w:hAnsiTheme="minorHAnsi"/>
          <w:sz w:val="22"/>
          <w:szCs w:val="22"/>
          <w:u w:color="215868"/>
        </w:rPr>
      </w:pPr>
      <w:r w:rsidRPr="004D6023">
        <w:rPr>
          <w:rFonts w:asciiTheme="minorHAnsi" w:hAnsiTheme="minorHAnsi"/>
          <w:sz w:val="22"/>
          <w:szCs w:val="22"/>
          <w:u w:color="215868"/>
        </w:rPr>
        <w:t xml:space="preserve">Zobowiązuję się do regulowania czesnego wg jednego z </w:t>
      </w:r>
      <w:r w:rsidR="00FE572E">
        <w:rPr>
          <w:rFonts w:asciiTheme="minorHAnsi" w:hAnsiTheme="minorHAnsi"/>
          <w:sz w:val="22"/>
          <w:szCs w:val="22"/>
          <w:u w:color="215868"/>
        </w:rPr>
        <w:t xml:space="preserve"> </w:t>
      </w:r>
      <w:r w:rsidRPr="004D6023">
        <w:rPr>
          <w:rFonts w:asciiTheme="minorHAnsi" w:hAnsiTheme="minorHAnsi"/>
          <w:sz w:val="22"/>
          <w:szCs w:val="22"/>
          <w:u w:color="215868"/>
        </w:rPr>
        <w:t>następujących wariantów*:</w:t>
      </w:r>
      <w:r w:rsidRPr="004D6023">
        <w:rPr>
          <w:rFonts w:asciiTheme="minorHAnsi" w:hAnsiTheme="minorHAnsi"/>
          <w:sz w:val="22"/>
          <w:szCs w:val="22"/>
          <w:u w:color="215868"/>
        </w:rPr>
        <w:tab/>
      </w:r>
    </w:p>
    <w:p w:rsidR="009468A9" w:rsidRPr="004D6023" w:rsidRDefault="009468A9" w:rsidP="00CA2B07">
      <w:pPr>
        <w:pStyle w:val="Tekstpodstawowy"/>
        <w:ind w:left="284" w:hanging="284"/>
        <w:jc w:val="both"/>
        <w:rPr>
          <w:rFonts w:asciiTheme="minorHAnsi" w:eastAsia="Century Gothic" w:hAnsiTheme="minorHAnsi" w:cs="Century Gothic"/>
          <w:sz w:val="22"/>
          <w:szCs w:val="22"/>
          <w:u w:color="215868"/>
        </w:rPr>
      </w:pPr>
      <w:r w:rsidRPr="004D6023">
        <w:rPr>
          <w:rFonts w:asciiTheme="minorHAnsi" w:hAnsiTheme="minorHAnsi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sz w:val="22"/>
          <w:szCs w:val="22"/>
          <w:u w:color="215868"/>
        </w:rPr>
        <w:tab/>
      </w:r>
      <w:r w:rsidRPr="004D6023">
        <w:rPr>
          <w:rFonts w:asciiTheme="minorHAnsi" w:hAnsiTheme="minorHAnsi"/>
          <w:sz w:val="22"/>
          <w:szCs w:val="22"/>
          <w:u w:color="215868"/>
        </w:rPr>
        <w:tab/>
      </w:r>
    </w:p>
    <w:p w:rsidR="009468A9" w:rsidRPr="004D6023" w:rsidRDefault="009468A9" w:rsidP="00CA2B07">
      <w:pPr>
        <w:pStyle w:val="Tre"/>
        <w:numPr>
          <w:ilvl w:val="0"/>
          <w:numId w:val="14"/>
        </w:numPr>
        <w:tabs>
          <w:tab w:val="left" w:pos="258"/>
          <w:tab w:val="left" w:pos="720"/>
        </w:tabs>
        <w:spacing w:line="360" w:lineRule="auto"/>
        <w:ind w:left="235" w:hanging="235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wpłata w 10 ratach płatnych co miesiąc w okresie </w:t>
      </w:r>
      <w:r w:rsidR="00232FAF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120C96">
        <w:rPr>
          <w:rFonts w:asciiTheme="minorHAnsi" w:hAnsiTheme="minorHAnsi"/>
          <w:color w:val="auto"/>
          <w:sz w:val="22"/>
          <w:szCs w:val="22"/>
          <w:u w:color="215868"/>
        </w:rPr>
        <w:t>wrzesień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201</w:t>
      </w:r>
      <w:r w:rsidR="008A0BF2">
        <w:rPr>
          <w:rFonts w:asciiTheme="minorHAnsi" w:hAnsiTheme="minorHAnsi"/>
          <w:color w:val="auto"/>
          <w:sz w:val="22"/>
          <w:szCs w:val="22"/>
          <w:u w:color="215868"/>
        </w:rPr>
        <w:t>9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r. </w:t>
      </w:r>
      <w:r w:rsidR="00430186">
        <w:rPr>
          <w:rFonts w:asciiTheme="minorHAnsi" w:hAnsiTheme="minorHAnsi"/>
          <w:color w:val="auto"/>
          <w:sz w:val="22"/>
          <w:szCs w:val="22"/>
          <w:u w:color="215868"/>
        </w:rPr>
        <w:t>–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232FAF">
        <w:rPr>
          <w:rFonts w:asciiTheme="minorHAnsi" w:hAnsiTheme="minorHAnsi"/>
          <w:color w:val="auto"/>
          <w:sz w:val="22"/>
          <w:szCs w:val="22"/>
          <w:u w:color="215868"/>
        </w:rPr>
        <w:t>czerwiec</w:t>
      </w:r>
      <w:r w:rsidR="00430186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8A0BF2">
        <w:rPr>
          <w:rFonts w:asciiTheme="minorHAnsi" w:hAnsiTheme="minorHAnsi"/>
          <w:color w:val="auto"/>
          <w:sz w:val="22"/>
          <w:szCs w:val="22"/>
          <w:u w:color="215868"/>
        </w:rPr>
        <w:t xml:space="preserve"> 2020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r.</w:t>
      </w: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  </w:t>
      </w:r>
      <w:r w:rsidRPr="004D6023">
        <w:rPr>
          <w:rFonts w:asciiTheme="minorHAnsi" w:hAnsi="Century Gothic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="Century Gothic"/>
          <w:color w:val="auto"/>
          <w:sz w:val="22"/>
          <w:szCs w:val="22"/>
          <w:u w:color="215868"/>
        </w:rPr>
        <w:t>❒</w:t>
      </w: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 </w:t>
      </w:r>
    </w:p>
    <w:p w:rsidR="00733AF7" w:rsidRPr="00240AA1" w:rsidRDefault="009468A9" w:rsidP="00CA2B07">
      <w:pPr>
        <w:pStyle w:val="Tre"/>
        <w:tabs>
          <w:tab w:val="left" w:pos="258"/>
          <w:tab w:val="left" w:pos="720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u w:color="215868"/>
          <w:lang w:val="en-US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   </w:t>
      </w:r>
      <w:r w:rsidRPr="00240AA1">
        <w:rPr>
          <w:rFonts w:asciiTheme="minorHAnsi" w:hAnsiTheme="minorHAnsi"/>
          <w:color w:val="000000" w:themeColor="text1"/>
          <w:sz w:val="22"/>
          <w:szCs w:val="22"/>
          <w:u w:color="215868"/>
        </w:rPr>
        <w:t>wysoko</w:t>
      </w:r>
      <w:proofErr w:type="spellStart"/>
      <w:r w:rsidRPr="00240AA1">
        <w:rPr>
          <w:rFonts w:asciiTheme="minorHAnsi" w:hAnsiTheme="minorHAnsi"/>
          <w:color w:val="000000" w:themeColor="text1"/>
          <w:sz w:val="22"/>
          <w:szCs w:val="22"/>
          <w:u w:color="215868"/>
          <w:lang w:val="en-US"/>
        </w:rPr>
        <w:t>ść</w:t>
      </w:r>
      <w:proofErr w:type="spellEnd"/>
      <w:r w:rsidRPr="00240AA1">
        <w:rPr>
          <w:rFonts w:asciiTheme="minorHAnsi" w:hAnsiTheme="minorHAnsi"/>
          <w:color w:val="000000" w:themeColor="text1"/>
          <w:sz w:val="22"/>
          <w:szCs w:val="22"/>
          <w:u w:color="215868"/>
          <w:lang w:val="en-US"/>
        </w:rPr>
        <w:t xml:space="preserve"> </w:t>
      </w:r>
      <w:r w:rsidRPr="00240AA1">
        <w:rPr>
          <w:rFonts w:asciiTheme="minorHAnsi" w:hAnsiTheme="minorHAnsi"/>
          <w:color w:val="000000" w:themeColor="text1"/>
          <w:sz w:val="22"/>
          <w:szCs w:val="22"/>
          <w:u w:color="215868"/>
        </w:rPr>
        <w:t xml:space="preserve">raty </w:t>
      </w:r>
      <w:r w:rsidR="007C11AF">
        <w:rPr>
          <w:rFonts w:asciiTheme="minorHAnsi" w:hAnsiTheme="minorHAnsi"/>
          <w:color w:val="000000" w:themeColor="text1"/>
          <w:sz w:val="22"/>
          <w:szCs w:val="22"/>
          <w:u w:color="215868"/>
          <w:lang w:val="en-US"/>
        </w:rPr>
        <w:t>540</w:t>
      </w:r>
      <w:r w:rsidR="00240127" w:rsidRPr="00240AA1">
        <w:rPr>
          <w:rFonts w:asciiTheme="minorHAnsi" w:hAnsiTheme="minorHAnsi"/>
          <w:color w:val="000000" w:themeColor="text1"/>
          <w:sz w:val="22"/>
          <w:szCs w:val="22"/>
          <w:u w:color="215868"/>
          <w:lang w:val="en-US"/>
        </w:rPr>
        <w:t xml:space="preserve"> </w:t>
      </w:r>
      <w:proofErr w:type="spellStart"/>
      <w:r w:rsidR="00DE5014" w:rsidRPr="00240AA1">
        <w:rPr>
          <w:rFonts w:asciiTheme="minorHAnsi" w:hAnsiTheme="minorHAnsi"/>
          <w:color w:val="000000" w:themeColor="text1"/>
          <w:sz w:val="22"/>
          <w:szCs w:val="22"/>
          <w:u w:color="215868"/>
          <w:lang w:val="en-US"/>
        </w:rPr>
        <w:t>zł</w:t>
      </w:r>
      <w:proofErr w:type="spellEnd"/>
      <w:r w:rsidR="00733AF7" w:rsidRPr="00240AA1">
        <w:rPr>
          <w:rFonts w:asciiTheme="minorHAnsi" w:hAnsiTheme="minorHAnsi"/>
          <w:color w:val="000000" w:themeColor="text1"/>
          <w:sz w:val="22"/>
          <w:szCs w:val="22"/>
          <w:u w:color="215868"/>
          <w:lang w:val="en-US"/>
        </w:rPr>
        <w:t xml:space="preserve">  </w:t>
      </w:r>
    </w:p>
    <w:p w:rsidR="007C11AF" w:rsidRDefault="00733AF7" w:rsidP="00CA2B07">
      <w:pPr>
        <w:pStyle w:val="Tre"/>
        <w:tabs>
          <w:tab w:val="left" w:pos="258"/>
          <w:tab w:val="left" w:pos="720"/>
        </w:tabs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u w:color="215868"/>
          <w:lang w:val="en-US"/>
        </w:rPr>
      </w:pPr>
      <w:r>
        <w:rPr>
          <w:rFonts w:asciiTheme="minorHAnsi" w:hAnsiTheme="minorHAnsi"/>
          <w:color w:val="auto"/>
          <w:sz w:val="22"/>
          <w:szCs w:val="22"/>
          <w:u w:color="215868"/>
          <w:lang w:val="en-US"/>
        </w:rPr>
        <w:t xml:space="preserve">  </w:t>
      </w:r>
    </w:p>
    <w:p w:rsidR="009468A9" w:rsidRDefault="007C11AF" w:rsidP="00CA2B07">
      <w:pPr>
        <w:pStyle w:val="Tre"/>
        <w:tabs>
          <w:tab w:val="left" w:pos="258"/>
          <w:tab w:val="left" w:pos="720"/>
        </w:tabs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u w:color="215868"/>
          <w:lang w:val="en-US"/>
        </w:rPr>
      </w:pPr>
      <w:r>
        <w:rPr>
          <w:rFonts w:asciiTheme="minorHAnsi" w:hAnsiTheme="minorHAnsi"/>
          <w:color w:val="auto"/>
          <w:sz w:val="22"/>
          <w:szCs w:val="22"/>
          <w:u w:color="215868"/>
          <w:lang w:val="en-US"/>
        </w:rPr>
        <w:t xml:space="preserve"> </w:t>
      </w:r>
      <w:r w:rsidR="00733AF7">
        <w:rPr>
          <w:rFonts w:asciiTheme="minorHAnsi" w:hAnsiTheme="minorHAnsi"/>
          <w:color w:val="auto"/>
          <w:sz w:val="22"/>
          <w:szCs w:val="22"/>
          <w:u w:color="215868"/>
          <w:lang w:val="en-US"/>
        </w:rPr>
        <w:t xml:space="preserve"> ………………………………………………….</w:t>
      </w:r>
    </w:p>
    <w:p w:rsidR="00D677EE" w:rsidRDefault="00D677EE" w:rsidP="00CA2B07">
      <w:pPr>
        <w:pStyle w:val="Tre"/>
        <w:tabs>
          <w:tab w:val="left" w:pos="258"/>
          <w:tab w:val="left" w:pos="720"/>
        </w:tabs>
        <w:spacing w:line="360" w:lineRule="auto"/>
        <w:jc w:val="both"/>
        <w:rPr>
          <w:rFonts w:asciiTheme="minorHAnsi" w:hAnsiTheme="minorHAnsi"/>
          <w:i/>
          <w:iCs/>
          <w:color w:val="auto"/>
          <w:sz w:val="22"/>
          <w:szCs w:val="22"/>
          <w:u w:color="215868"/>
        </w:rPr>
      </w:pPr>
      <w:r>
        <w:rPr>
          <w:rFonts w:asciiTheme="minorHAnsi" w:hAnsiTheme="minorHAnsi"/>
          <w:color w:val="auto"/>
          <w:sz w:val="22"/>
          <w:szCs w:val="22"/>
          <w:u w:color="215868"/>
          <w:lang w:val="en-US"/>
        </w:rPr>
        <w:t xml:space="preserve">   </w:t>
      </w: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Podpis </w:t>
      </w:r>
      <w:r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>Rodzic</w:t>
      </w:r>
      <w:r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>ów/Opiekunów*</w:t>
      </w:r>
    </w:p>
    <w:p w:rsidR="00D677EE" w:rsidRPr="004D6023" w:rsidRDefault="00D677EE" w:rsidP="00CA2B07">
      <w:pPr>
        <w:pStyle w:val="Tre"/>
        <w:tabs>
          <w:tab w:val="left" w:pos="258"/>
          <w:tab w:val="left" w:pos="720"/>
        </w:tabs>
        <w:spacing w:line="360" w:lineRule="auto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ab/>
      </w:r>
    </w:p>
    <w:p w:rsidR="009468A9" w:rsidRPr="0099062F" w:rsidRDefault="009468A9" w:rsidP="00CA2B07">
      <w:pPr>
        <w:pStyle w:val="Tre"/>
        <w:numPr>
          <w:ilvl w:val="0"/>
          <w:numId w:val="14"/>
        </w:numPr>
        <w:tabs>
          <w:tab w:val="left" w:pos="258"/>
          <w:tab w:val="left" w:pos="720"/>
        </w:tabs>
        <w:spacing w:line="360" w:lineRule="auto"/>
        <w:ind w:left="235" w:hanging="235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wpłata w dwunastu ratach przez dwanaście miesięcy.</w:t>
      </w:r>
      <w:r>
        <w:rPr>
          <w:rFonts w:asciiTheme="minorHAnsi" w:hAnsiTheme="minorHAnsi"/>
          <w:color w:val="auto"/>
          <w:sz w:val="22"/>
          <w:szCs w:val="22"/>
          <w:u w:color="215868"/>
        </w:rPr>
        <w:t xml:space="preserve">  </w:t>
      </w:r>
      <w:r w:rsidRPr="004D6023">
        <w:rPr>
          <w:rFonts w:asciiTheme="minorHAnsi" w:hAnsi="Century Gothic"/>
          <w:color w:val="auto"/>
          <w:sz w:val="22"/>
          <w:szCs w:val="22"/>
          <w:u w:color="215868"/>
        </w:rPr>
        <w:t xml:space="preserve"> </w:t>
      </w:r>
      <w:r w:rsidRPr="004D6023">
        <w:rPr>
          <w:rFonts w:asciiTheme="minorHAnsi" w:hAnsi="Century Gothic"/>
          <w:color w:val="auto"/>
          <w:sz w:val="22"/>
          <w:szCs w:val="22"/>
          <w:u w:color="215868"/>
        </w:rPr>
        <w:t>❒</w:t>
      </w:r>
      <w:r w:rsidR="0099062F">
        <w:rPr>
          <w:rFonts w:asciiTheme="minorHAnsi" w:hAnsiTheme="minorHAnsi"/>
          <w:color w:val="auto"/>
          <w:sz w:val="22"/>
          <w:szCs w:val="22"/>
          <w:u w:color="215868"/>
        </w:rPr>
        <w:t xml:space="preserve">  </w:t>
      </w:r>
      <w:r w:rsidR="0099062F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="0099062F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="0099062F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="0099062F">
        <w:rPr>
          <w:rFonts w:asciiTheme="minorHAnsi" w:hAnsiTheme="minorHAnsi"/>
          <w:color w:val="auto"/>
          <w:sz w:val="22"/>
          <w:szCs w:val="22"/>
          <w:u w:color="215868"/>
        </w:rPr>
        <w:tab/>
      </w:r>
      <w:r w:rsidR="0099062F">
        <w:rPr>
          <w:rFonts w:asciiTheme="minorHAnsi" w:hAnsiTheme="minorHAnsi"/>
          <w:color w:val="auto"/>
          <w:sz w:val="22"/>
          <w:szCs w:val="22"/>
          <w:u w:color="215868"/>
        </w:rPr>
        <w:tab/>
        <w:t>wysokość raty :</w:t>
      </w:r>
    </w:p>
    <w:p w:rsidR="0099062F" w:rsidRPr="00240AA1" w:rsidRDefault="0099062F" w:rsidP="0099062F">
      <w:pPr>
        <w:pStyle w:val="Tre"/>
        <w:numPr>
          <w:ilvl w:val="0"/>
          <w:numId w:val="29"/>
        </w:numPr>
        <w:tabs>
          <w:tab w:val="left" w:pos="720"/>
        </w:tabs>
        <w:spacing w:line="360" w:lineRule="auto"/>
        <w:jc w:val="both"/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</w:pPr>
      <w:r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  <w:t xml:space="preserve"> </w:t>
      </w:r>
      <w:r w:rsidR="008C140C"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>od września</w:t>
      </w:r>
      <w:r w:rsidR="00AD3F43"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 xml:space="preserve"> 201</w:t>
      </w:r>
      <w:r w:rsidR="008A0BF2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>9</w:t>
      </w:r>
      <w:r w:rsidR="00AD3F43"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 xml:space="preserve"> r.</w:t>
      </w:r>
      <w:r w:rsidR="007C11AF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 xml:space="preserve"> do sierpnia</w:t>
      </w:r>
      <w:r w:rsidR="008C140C"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 xml:space="preserve"> </w:t>
      </w:r>
      <w:r w:rsidR="008A0BF2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>2020</w:t>
      </w:r>
      <w:r w:rsidR="00AD3F43"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 xml:space="preserve"> r. </w:t>
      </w:r>
      <w:r w:rsidR="008C140C"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 xml:space="preserve"> </w:t>
      </w:r>
      <w:r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>4</w:t>
      </w:r>
      <w:r w:rsidR="00240127"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>5</w:t>
      </w:r>
      <w:r w:rsidR="00376BBD"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>0</w:t>
      </w:r>
      <w:r w:rsidRPr="00240AA1">
        <w:rPr>
          <w:rFonts w:asciiTheme="minorHAnsi" w:eastAsia="Century Gothic" w:hAnsiTheme="minorHAnsi" w:cs="Century Gothic"/>
          <w:color w:val="000000" w:themeColor="text1"/>
          <w:sz w:val="22"/>
          <w:szCs w:val="22"/>
          <w:u w:color="215868"/>
        </w:rPr>
        <w:t xml:space="preserve"> zł</w:t>
      </w:r>
    </w:p>
    <w:p w:rsidR="007C11AF" w:rsidRDefault="009468A9" w:rsidP="00CA2B07">
      <w:pPr>
        <w:pStyle w:val="Tre"/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 xml:space="preserve"> </w:t>
      </w:r>
      <w:r w:rsidR="00733AF7">
        <w:rPr>
          <w:rFonts w:asciiTheme="minorHAnsi" w:hAnsiTheme="minorHAnsi"/>
          <w:color w:val="auto"/>
          <w:sz w:val="22"/>
          <w:szCs w:val="22"/>
          <w:u w:color="215868"/>
        </w:rPr>
        <w:t xml:space="preserve">   </w:t>
      </w:r>
    </w:p>
    <w:p w:rsidR="009468A9" w:rsidRDefault="00733AF7" w:rsidP="00CA2B07">
      <w:pPr>
        <w:pStyle w:val="Tre"/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  <w:r>
        <w:rPr>
          <w:rFonts w:asciiTheme="minorHAnsi" w:hAnsiTheme="minorHAnsi"/>
          <w:color w:val="auto"/>
          <w:sz w:val="22"/>
          <w:szCs w:val="22"/>
          <w:u w:color="215868"/>
        </w:rPr>
        <w:t>……………………………………………………</w:t>
      </w:r>
    </w:p>
    <w:p w:rsidR="00D677EE" w:rsidRDefault="009B4F2F" w:rsidP="00CA2B07">
      <w:pPr>
        <w:pStyle w:val="Tre"/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  <w:u w:color="215868"/>
        </w:rPr>
      </w:pPr>
      <w:r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 xml:space="preserve">   Podpis </w:t>
      </w:r>
      <w:r w:rsidRPr="004D6023">
        <w:rPr>
          <w:rFonts w:asciiTheme="minorHAnsi" w:eastAsia="Century Gothic" w:hAnsiTheme="minorHAnsi" w:cs="Century Gothic"/>
          <w:i/>
          <w:iCs/>
          <w:color w:val="auto"/>
          <w:sz w:val="22"/>
          <w:szCs w:val="22"/>
          <w:u w:color="215868"/>
        </w:rPr>
        <w:t>Rodzic</w:t>
      </w:r>
      <w:r w:rsidRPr="004D6023">
        <w:rPr>
          <w:rFonts w:asciiTheme="minorHAnsi" w:hAnsiTheme="minorHAnsi"/>
          <w:i/>
          <w:iCs/>
          <w:color w:val="auto"/>
          <w:sz w:val="22"/>
          <w:szCs w:val="22"/>
          <w:u w:color="215868"/>
        </w:rPr>
        <w:t>ów/Opiekunów*</w:t>
      </w:r>
    </w:p>
    <w:p w:rsidR="00D677EE" w:rsidRPr="004D6023" w:rsidRDefault="00D677EE" w:rsidP="00CA2B07">
      <w:pPr>
        <w:pStyle w:val="Tre"/>
        <w:spacing w:line="360" w:lineRule="auto"/>
        <w:ind w:left="284" w:hanging="284"/>
        <w:jc w:val="both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F33F2A" w:rsidRDefault="00F33F2A" w:rsidP="00CA2B07">
      <w:pPr>
        <w:pStyle w:val="Tre"/>
        <w:spacing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2"/>
          <w:szCs w:val="22"/>
          <w:u w:color="215868"/>
        </w:rPr>
      </w:pPr>
    </w:p>
    <w:p w:rsidR="009468A9" w:rsidRDefault="00AD3F43" w:rsidP="00CA2B07">
      <w:pPr>
        <w:pStyle w:val="Tre"/>
        <w:spacing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2"/>
          <w:szCs w:val="22"/>
          <w:u w:color="215868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 xml:space="preserve">      </w:t>
      </w:r>
      <w:r w:rsidR="009468A9" w:rsidRPr="004D6023"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 xml:space="preserve">W przypadku niezapłacenia należności w terminie wyrażam zgodę na naliczenie </w:t>
      </w:r>
      <w:r w:rsidR="001D6DEC"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 xml:space="preserve">ustawowych </w:t>
      </w:r>
      <w:r w:rsidR="009468A9" w:rsidRPr="004D6023"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>ods</w:t>
      </w:r>
      <w:r w:rsidR="001D6DEC">
        <w:rPr>
          <w:rFonts w:asciiTheme="minorHAnsi" w:hAnsiTheme="minorHAnsi"/>
          <w:b/>
          <w:bCs/>
          <w:color w:val="auto"/>
          <w:sz w:val="22"/>
          <w:szCs w:val="22"/>
          <w:u w:color="215868"/>
        </w:rPr>
        <w:t>etek.</w:t>
      </w:r>
    </w:p>
    <w:p w:rsidR="009468A9" w:rsidRDefault="009468A9" w:rsidP="009468A9">
      <w:pPr>
        <w:pStyle w:val="Tre"/>
        <w:spacing w:line="360" w:lineRule="auto"/>
        <w:ind w:left="284" w:hanging="284"/>
        <w:rPr>
          <w:rFonts w:asciiTheme="minorHAnsi" w:hAnsiTheme="minorHAnsi"/>
          <w:b/>
          <w:bCs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ind w:left="284" w:hanging="284"/>
        <w:rPr>
          <w:rFonts w:asciiTheme="minorHAnsi" w:eastAsia="Century Gothic" w:hAnsiTheme="minorHAnsi" w:cs="Century Gothic"/>
          <w:b/>
          <w:bCs/>
          <w:color w:val="auto"/>
          <w:sz w:val="22"/>
          <w:szCs w:val="22"/>
          <w:u w:color="215868"/>
        </w:rPr>
      </w:pPr>
    </w:p>
    <w:p w:rsidR="009468A9" w:rsidRPr="00672E67" w:rsidRDefault="00AD3F43" w:rsidP="00AD3F43">
      <w:pPr>
        <w:jc w:val="center"/>
        <w:rPr>
          <w:u w:color="215868"/>
          <w:lang w:val="pl-PL"/>
        </w:rPr>
      </w:pPr>
      <w:r>
        <w:rPr>
          <w:u w:color="215868"/>
          <w:lang w:val="pl-PL"/>
        </w:rPr>
        <w:t xml:space="preserve">                                                                                                              PODPIS </w:t>
      </w:r>
      <w:r w:rsidR="009468A9" w:rsidRPr="00672E67">
        <w:rPr>
          <w:u w:color="215868"/>
          <w:lang w:val="pl-PL"/>
        </w:rPr>
        <w:t>RODZIC</w:t>
      </w:r>
      <w:r>
        <w:rPr>
          <w:u w:color="215868"/>
          <w:lang w:val="pl-PL"/>
        </w:rPr>
        <w:t>ÓW/OPIEKUNÓW</w:t>
      </w:r>
      <w:r w:rsidR="008D2412" w:rsidRPr="004D6023">
        <w:rPr>
          <w:i/>
          <w:iCs/>
          <w:u w:color="215868"/>
        </w:rPr>
        <w:t>*</w:t>
      </w:r>
    </w:p>
    <w:p w:rsidR="009468A9" w:rsidRPr="00672E67" w:rsidRDefault="009468A9" w:rsidP="009468A9">
      <w:pPr>
        <w:jc w:val="right"/>
        <w:rPr>
          <w:u w:color="215868"/>
          <w:lang w:val="pl-PL"/>
        </w:rPr>
      </w:pPr>
    </w:p>
    <w:p w:rsidR="009468A9" w:rsidRPr="00672E67" w:rsidRDefault="009468A9" w:rsidP="009468A9">
      <w:pPr>
        <w:jc w:val="right"/>
        <w:rPr>
          <w:rFonts w:eastAsia="Century Gothic" w:cs="Century Gothic"/>
          <w:u w:color="215868"/>
          <w:lang w:val="pl-PL"/>
        </w:rPr>
      </w:pPr>
    </w:p>
    <w:p w:rsidR="009468A9" w:rsidRPr="00672E67" w:rsidRDefault="009468A9" w:rsidP="009468A9">
      <w:pPr>
        <w:jc w:val="right"/>
        <w:rPr>
          <w:u w:color="215868"/>
          <w:lang w:val="pl-PL"/>
        </w:rPr>
      </w:pPr>
      <w:r w:rsidRPr="00672E67">
        <w:rPr>
          <w:u w:color="215868"/>
          <w:lang w:val="pl-PL"/>
        </w:rPr>
        <w:t>........................................................</w:t>
      </w:r>
    </w:p>
    <w:p w:rsidR="009468A9" w:rsidRPr="00672E67" w:rsidRDefault="009468A9" w:rsidP="009468A9">
      <w:pPr>
        <w:jc w:val="right"/>
        <w:rPr>
          <w:u w:color="215868"/>
          <w:lang w:val="pl-PL"/>
        </w:rPr>
      </w:pPr>
    </w:p>
    <w:p w:rsidR="009468A9" w:rsidRPr="00672E67" w:rsidRDefault="009468A9" w:rsidP="009468A9">
      <w:pPr>
        <w:jc w:val="right"/>
        <w:rPr>
          <w:u w:color="215868"/>
          <w:lang w:val="pl-PL"/>
        </w:rPr>
      </w:pPr>
    </w:p>
    <w:p w:rsidR="009468A9" w:rsidRPr="00672E67" w:rsidRDefault="009468A9" w:rsidP="009468A9">
      <w:pPr>
        <w:rPr>
          <w:lang w:val="pl-PL"/>
        </w:rPr>
      </w:pPr>
    </w:p>
    <w:p w:rsidR="009468A9" w:rsidRPr="004D6023" w:rsidRDefault="009468A9" w:rsidP="009468A9">
      <w:pPr>
        <w:pStyle w:val="Tre"/>
        <w:spacing w:line="360" w:lineRule="auto"/>
        <w:ind w:left="284" w:hanging="284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  <w:r w:rsidRPr="004D6023">
        <w:rPr>
          <w:rFonts w:asciiTheme="minorHAnsi" w:hAnsiTheme="minorHAnsi"/>
          <w:color w:val="auto"/>
          <w:sz w:val="22"/>
          <w:szCs w:val="22"/>
          <w:u w:color="215868"/>
        </w:rPr>
        <w:t>*proszę o zaznaczenie krzyżykiem wybranego przez Państwa wariantu</w:t>
      </w:r>
      <w:r w:rsidR="00CA0DC3">
        <w:rPr>
          <w:rFonts w:asciiTheme="minorHAnsi" w:hAnsiTheme="minorHAnsi"/>
          <w:color w:val="auto"/>
          <w:sz w:val="22"/>
          <w:szCs w:val="22"/>
          <w:u w:color="215868"/>
        </w:rPr>
        <w:t xml:space="preserve"> i złożenie podpisu</w:t>
      </w:r>
    </w:p>
    <w:p w:rsidR="009468A9" w:rsidRPr="004D6023" w:rsidRDefault="009468A9" w:rsidP="009468A9">
      <w:pPr>
        <w:pStyle w:val="Tre"/>
        <w:spacing w:line="360" w:lineRule="auto"/>
        <w:ind w:left="284" w:hanging="284"/>
        <w:rPr>
          <w:rFonts w:asciiTheme="minorHAnsi" w:eastAsia="Century Gothic" w:hAnsiTheme="minorHAnsi" w:cs="Century Gothic"/>
          <w:color w:val="auto"/>
          <w:sz w:val="22"/>
          <w:szCs w:val="22"/>
          <w:u w:color="215868"/>
        </w:rPr>
      </w:pPr>
    </w:p>
    <w:p w:rsidR="009468A9" w:rsidRPr="004D6023" w:rsidRDefault="009468A9" w:rsidP="009468A9">
      <w:pPr>
        <w:pStyle w:val="Tre"/>
        <w:spacing w:line="360" w:lineRule="auto"/>
        <w:rPr>
          <w:rFonts w:asciiTheme="minorHAnsi" w:hAnsiTheme="minorHAnsi"/>
          <w:color w:val="auto"/>
        </w:rPr>
      </w:pPr>
    </w:p>
    <w:p w:rsidR="00ED1A0E" w:rsidRPr="00672E67" w:rsidRDefault="00ED1A0E" w:rsidP="009468A9">
      <w:pPr>
        <w:rPr>
          <w:rStyle w:val="Uwydatnienie"/>
          <w:b w:val="0"/>
          <w:bCs w:val="0"/>
          <w:i w:val="0"/>
          <w:iCs w:val="0"/>
          <w:color w:val="auto"/>
          <w:lang w:val="pl-PL"/>
        </w:rPr>
      </w:pPr>
    </w:p>
    <w:p w:rsidR="00A41BF8" w:rsidRDefault="00A41BF8">
      <w:pPr>
        <w:rPr>
          <w:rStyle w:val="Uwydatnienie"/>
          <w:b w:val="0"/>
          <w:bCs w:val="0"/>
          <w:i w:val="0"/>
          <w:iCs w:val="0"/>
          <w:color w:val="auto"/>
          <w:lang w:val="pl-PL"/>
        </w:rPr>
      </w:pPr>
    </w:p>
    <w:p w:rsidR="00A41BF8" w:rsidRDefault="00A41BF8">
      <w:pPr>
        <w:rPr>
          <w:rStyle w:val="Uwydatnienie"/>
          <w:b w:val="0"/>
          <w:bCs w:val="0"/>
          <w:i w:val="0"/>
          <w:iCs w:val="0"/>
          <w:color w:val="auto"/>
          <w:lang w:val="pl-PL"/>
        </w:rPr>
      </w:pPr>
    </w:p>
    <w:p w:rsidR="00A41BF8" w:rsidRDefault="00A41BF8">
      <w:pPr>
        <w:rPr>
          <w:rStyle w:val="Uwydatnienie"/>
          <w:b w:val="0"/>
          <w:bCs w:val="0"/>
          <w:i w:val="0"/>
          <w:iCs w:val="0"/>
          <w:color w:val="auto"/>
          <w:lang w:val="pl-PL"/>
        </w:rPr>
      </w:pPr>
    </w:p>
    <w:p w:rsidR="00A41BF8" w:rsidRDefault="00A41BF8">
      <w:pPr>
        <w:rPr>
          <w:rStyle w:val="Uwydatnienie"/>
          <w:b w:val="0"/>
          <w:bCs w:val="0"/>
          <w:i w:val="0"/>
          <w:iCs w:val="0"/>
          <w:color w:val="auto"/>
          <w:lang w:val="pl-PL"/>
        </w:rPr>
      </w:pPr>
    </w:p>
    <w:p w:rsidR="00A41BF8" w:rsidRDefault="00A41BF8" w:rsidP="004D2679">
      <w:pPr>
        <w:ind w:firstLine="0"/>
        <w:rPr>
          <w:rStyle w:val="Uwydatnienie"/>
          <w:b w:val="0"/>
          <w:bCs w:val="0"/>
          <w:i w:val="0"/>
          <w:iCs w:val="0"/>
          <w:color w:val="auto"/>
          <w:lang w:val="pl-PL"/>
        </w:rPr>
      </w:pPr>
    </w:p>
    <w:sectPr w:rsidR="00A41BF8" w:rsidSect="00B821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outset" w:sz="6" w:space="24" w:color="FF0000"/>
        <w:left w:val="outset" w:sz="6" w:space="24" w:color="FF0000"/>
        <w:bottom w:val="inset" w:sz="6" w:space="24" w:color="FF0000"/>
        <w:right w:val="inset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28" w:rsidRDefault="00CE3628" w:rsidP="00521FAF">
      <w:r>
        <w:separator/>
      </w:r>
    </w:p>
  </w:endnote>
  <w:endnote w:type="continuationSeparator" w:id="0">
    <w:p w:rsidR="00CE3628" w:rsidRDefault="00CE3628" w:rsidP="0052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FC" w:rsidRDefault="00184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28" w:rsidRDefault="00CE3628" w:rsidP="00521FAF">
      <w:r>
        <w:separator/>
      </w:r>
    </w:p>
  </w:footnote>
  <w:footnote w:type="continuationSeparator" w:id="0">
    <w:p w:rsidR="00CE3628" w:rsidRDefault="00CE3628" w:rsidP="0052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A9" w:rsidRPr="00672E67" w:rsidRDefault="009468A9" w:rsidP="009468A9">
    <w:pPr>
      <w:pStyle w:val="Nagwek"/>
      <w:jc w:val="right"/>
      <w:rPr>
        <w:lang w:val="pl-PL"/>
      </w:rPr>
    </w:pPr>
    <w:r>
      <w:rPr>
        <w:lang w:val="pl-PL"/>
      </w:rPr>
      <w:t>Niepubliczne Przedszkole Językowe</w:t>
    </w:r>
    <w:r>
      <w:rPr>
        <w:lang w:val="pl-PL"/>
      </w:rPr>
      <w:br/>
      <w:t>W Wiśniowym Sadzie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07" w:rsidRPr="00672E67" w:rsidRDefault="00CA2B07" w:rsidP="00CA2B07">
    <w:pPr>
      <w:pStyle w:val="Nagwek"/>
      <w:jc w:val="right"/>
      <w:rPr>
        <w:lang w:val="pl-PL"/>
      </w:rPr>
    </w:pPr>
    <w:r>
      <w:rPr>
        <w:lang w:val="pl-PL"/>
      </w:rPr>
      <w:t>Niepubliczne Przedszkole Językowe</w:t>
    </w:r>
    <w:r>
      <w:rPr>
        <w:lang w:val="pl-PL"/>
      </w:rPr>
      <w:br/>
      <w:t>W Wiśniowym Sadzie</w:t>
    </w:r>
  </w:p>
  <w:p w:rsidR="001842FC" w:rsidRPr="00CA2B07" w:rsidRDefault="001842FC" w:rsidP="00CA2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9"/>
    <w:lvl w:ilvl="0">
      <w:start w:val="4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633" w:hanging="360"/>
      </w:pPr>
    </w:lvl>
    <w:lvl w:ilvl="2">
      <w:start w:val="1"/>
      <w:numFmt w:val="decimal"/>
      <w:suff w:val="nothing"/>
      <w:lvlText w:val="%1.%2.%3"/>
      <w:lvlJc w:val="left"/>
      <w:pPr>
        <w:ind w:left="1266" w:hanging="720"/>
      </w:pPr>
    </w:lvl>
    <w:lvl w:ilvl="3">
      <w:start w:val="1"/>
      <w:numFmt w:val="decimal"/>
      <w:suff w:val="nothing"/>
      <w:lvlText w:val="%1.%2.%3.%4"/>
      <w:lvlJc w:val="left"/>
      <w:pPr>
        <w:ind w:left="1539" w:hanging="720"/>
      </w:pPr>
    </w:lvl>
    <w:lvl w:ilvl="4">
      <w:start w:val="1"/>
      <w:numFmt w:val="decimal"/>
      <w:suff w:val="nothing"/>
      <w:lvlText w:val="%1.%2.%3.%4.%5"/>
      <w:lvlJc w:val="left"/>
      <w:pPr>
        <w:ind w:left="2172" w:hanging="1080"/>
      </w:pPr>
    </w:lvl>
    <w:lvl w:ilvl="5">
      <w:start w:val="1"/>
      <w:numFmt w:val="decimal"/>
      <w:suff w:val="nothing"/>
      <w:lvlText w:val="%1.%2.%3.%4.%5.%6"/>
      <w:lvlJc w:val="left"/>
      <w:pPr>
        <w:ind w:left="2445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078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3351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3984" w:hanging="1800"/>
      </w:pPr>
    </w:lvl>
  </w:abstractNum>
  <w:abstractNum w:abstractNumId="1" w15:restartNumberingAfterBreak="0">
    <w:nsid w:val="00000002"/>
    <w:multiLevelType w:val="multilevel"/>
    <w:tmpl w:val="00000002"/>
    <w:name w:val="WW8Num33"/>
    <w:lvl w:ilvl="0">
      <w:start w:val="1"/>
      <w:numFmt w:val="decimal"/>
      <w:suff w:val="nothing"/>
      <w:lvlText w:val="%1."/>
      <w:lvlJc w:val="left"/>
      <w:pPr>
        <w:ind w:left="426" w:hanging="360"/>
      </w:pPr>
    </w:lvl>
    <w:lvl w:ilvl="1">
      <w:start w:val="1"/>
      <w:numFmt w:val="decimal"/>
      <w:suff w:val="nothing"/>
      <w:lvlText w:val="%1.%2."/>
      <w:lvlJc w:val="left"/>
      <w:pPr>
        <w:ind w:left="785" w:hanging="360"/>
      </w:pPr>
    </w:lvl>
    <w:lvl w:ilvl="2">
      <w:start w:val="1"/>
      <w:numFmt w:val="decimal"/>
      <w:suff w:val="nothing"/>
      <w:lvlText w:val="%1.%2.%3."/>
      <w:lvlJc w:val="left"/>
      <w:pPr>
        <w:ind w:left="1504" w:hanging="720"/>
      </w:pPr>
    </w:lvl>
    <w:lvl w:ilvl="3">
      <w:start w:val="1"/>
      <w:numFmt w:val="decimal"/>
      <w:suff w:val="nothing"/>
      <w:lvlText w:val="%1.%2.%3.%4."/>
      <w:lvlJc w:val="left"/>
      <w:pPr>
        <w:ind w:left="1863" w:hanging="720"/>
      </w:pPr>
    </w:lvl>
    <w:lvl w:ilvl="4">
      <w:start w:val="1"/>
      <w:numFmt w:val="decimal"/>
      <w:suff w:val="nothing"/>
      <w:lvlText w:val="%1.%2.%3.%4.%5."/>
      <w:lvlJc w:val="left"/>
      <w:pPr>
        <w:ind w:left="2582" w:hanging="1080"/>
      </w:pPr>
    </w:lvl>
    <w:lvl w:ilvl="5">
      <w:start w:val="1"/>
      <w:numFmt w:val="decimal"/>
      <w:suff w:val="nothing"/>
      <w:lvlText w:val="%1.%2.%3.%4.%5.%6."/>
      <w:lvlJc w:val="left"/>
      <w:pPr>
        <w:ind w:left="2941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366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4019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4738" w:hanging="1800"/>
      </w:pPr>
    </w:lvl>
  </w:abstractNum>
  <w:abstractNum w:abstractNumId="2" w15:restartNumberingAfterBreak="0">
    <w:nsid w:val="00000003"/>
    <w:multiLevelType w:val="multilevel"/>
    <w:tmpl w:val="9BC6ABBE"/>
    <w:name w:val="WW8Num40"/>
    <w:lvl w:ilvl="0">
      <w:start w:val="1"/>
      <w:numFmt w:val="decimal"/>
      <w:suff w:val="nothing"/>
      <w:lvlText w:val="%1.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9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0000004"/>
    <w:multiLevelType w:val="singleLevel"/>
    <w:tmpl w:val="00000004"/>
    <w:name w:val="WW8Num55"/>
    <w:lvl w:ilvl="0">
      <w:start w:val="1"/>
      <w:numFmt w:val="decimal"/>
      <w:suff w:val="nothing"/>
      <w:lvlText w:val="%1."/>
      <w:lvlJc w:val="left"/>
      <w:pPr>
        <w:ind w:left="1068" w:hanging="360"/>
      </w:pPr>
    </w:lvl>
  </w:abstractNum>
  <w:abstractNum w:abstractNumId="4" w15:restartNumberingAfterBreak="0">
    <w:nsid w:val="00000006"/>
    <w:multiLevelType w:val="multilevel"/>
    <w:tmpl w:val="00000006"/>
    <w:name w:val="WW8Num58"/>
    <w:lvl w:ilvl="0">
      <w:start w:val="3"/>
      <w:numFmt w:val="decimal"/>
      <w:suff w:val="nothing"/>
      <w:lvlText w:val="%1."/>
      <w:lvlJc w:val="left"/>
      <w:pPr>
        <w:ind w:left="480" w:hanging="480"/>
      </w:pPr>
    </w:lvl>
    <w:lvl w:ilvl="1">
      <w:start w:val="2"/>
      <w:numFmt w:val="decimal"/>
      <w:suff w:val="nothing"/>
      <w:lvlText w:val="%1.%2."/>
      <w:lvlJc w:val="left"/>
      <w:pPr>
        <w:ind w:left="1185" w:hanging="480"/>
      </w:pPr>
    </w:lvl>
    <w:lvl w:ilvl="2">
      <w:start w:val="1"/>
      <w:numFmt w:val="decimal"/>
      <w:suff w:val="nothing"/>
      <w:lvlText w:val="%1.%2.%3."/>
      <w:lvlJc w:val="left"/>
      <w:pPr>
        <w:ind w:left="2130" w:hanging="720"/>
      </w:pPr>
    </w:lvl>
    <w:lvl w:ilvl="3">
      <w:start w:val="1"/>
      <w:numFmt w:val="decimal"/>
      <w:suff w:val="nothing"/>
      <w:lvlText w:val="%1.%2.%3.%4."/>
      <w:lvlJc w:val="left"/>
      <w:pPr>
        <w:ind w:left="2835" w:hanging="720"/>
      </w:pPr>
    </w:lvl>
    <w:lvl w:ilvl="4">
      <w:start w:val="1"/>
      <w:numFmt w:val="decimal"/>
      <w:suff w:val="nothing"/>
      <w:lvlText w:val="%1.%2.%3.%4.%5."/>
      <w:lvlJc w:val="left"/>
      <w:pPr>
        <w:ind w:left="3900" w:hanging="1080"/>
      </w:pPr>
    </w:lvl>
    <w:lvl w:ilvl="5">
      <w:start w:val="1"/>
      <w:numFmt w:val="decimal"/>
      <w:suff w:val="nothing"/>
      <w:lvlText w:val="%1.%2.%3.%4.%5.%6."/>
      <w:lvlJc w:val="left"/>
      <w:pPr>
        <w:ind w:left="4605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567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6375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00000008"/>
    <w:multiLevelType w:val="singleLevel"/>
    <w:tmpl w:val="00000008"/>
    <w:name w:val="WW8Num90"/>
    <w:lvl w:ilvl="0">
      <w:start w:val="3"/>
      <w:numFmt w:val="decimal"/>
      <w:suff w:val="nothing"/>
      <w:lvlText w:val="%1."/>
      <w:lvlJc w:val="left"/>
      <w:pPr>
        <w:ind w:left="1065" w:hanging="360"/>
      </w:pPr>
    </w:lvl>
  </w:abstractNum>
  <w:abstractNum w:abstractNumId="6" w15:restartNumberingAfterBreak="0">
    <w:nsid w:val="0D233AF8"/>
    <w:multiLevelType w:val="multilevel"/>
    <w:tmpl w:val="D5A0EAE6"/>
    <w:styleLink w:val="List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decimal"/>
      <w:lvlText w:val="%3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decimal"/>
      <w:lvlText w:val="%5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decimal"/>
      <w:lvlText w:val="%6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decimal"/>
      <w:lvlText w:val="%8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decimal"/>
      <w:lvlText w:val="%9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7" w15:restartNumberingAfterBreak="0">
    <w:nsid w:val="134628DC"/>
    <w:multiLevelType w:val="multilevel"/>
    <w:tmpl w:val="F3081AE2"/>
    <w:styleLink w:val="List13"/>
    <w:lvl w:ilvl="0">
      <w:start w:val="1"/>
      <w:numFmt w:val="decimal"/>
      <w:lvlText w:val="%1)"/>
      <w:lvlJc w:val="left"/>
      <w:pPr>
        <w:tabs>
          <w:tab w:val="num" w:pos="258"/>
        </w:tabs>
        <w:ind w:left="258" w:hanging="25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decimal"/>
      <w:lvlText w:val="%1)%2)"/>
      <w:lvlJc w:val="left"/>
      <w:pPr>
        <w:tabs>
          <w:tab w:val="num" w:pos="663"/>
        </w:tabs>
        <w:ind w:left="6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decimal"/>
      <w:lvlText w:val="%3)"/>
      <w:lvlJc w:val="left"/>
      <w:pPr>
        <w:tabs>
          <w:tab w:val="num" w:pos="663"/>
        </w:tabs>
        <w:ind w:left="6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)"/>
      <w:lvlJc w:val="left"/>
      <w:pPr>
        <w:tabs>
          <w:tab w:val="num" w:pos="663"/>
        </w:tabs>
        <w:ind w:left="6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decimal"/>
      <w:lvlText w:val="%5)"/>
      <w:lvlJc w:val="left"/>
      <w:pPr>
        <w:tabs>
          <w:tab w:val="num" w:pos="663"/>
        </w:tabs>
        <w:ind w:left="6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decimal"/>
      <w:lvlText w:val="%6)"/>
      <w:lvlJc w:val="left"/>
      <w:pPr>
        <w:tabs>
          <w:tab w:val="num" w:pos="663"/>
        </w:tabs>
        <w:ind w:left="6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)"/>
      <w:lvlJc w:val="left"/>
      <w:pPr>
        <w:tabs>
          <w:tab w:val="num" w:pos="663"/>
        </w:tabs>
        <w:ind w:left="6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decimal"/>
      <w:lvlText w:val="%8)"/>
      <w:lvlJc w:val="left"/>
      <w:pPr>
        <w:tabs>
          <w:tab w:val="num" w:pos="663"/>
        </w:tabs>
        <w:ind w:left="6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decimal"/>
      <w:lvlText w:val="%9)"/>
      <w:lvlJc w:val="left"/>
      <w:pPr>
        <w:tabs>
          <w:tab w:val="num" w:pos="663"/>
        </w:tabs>
        <w:ind w:left="6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8" w15:restartNumberingAfterBreak="0">
    <w:nsid w:val="23DF5527"/>
    <w:multiLevelType w:val="multilevel"/>
    <w:tmpl w:val="84F29BCC"/>
    <w:styleLink w:val="Lista5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decimal"/>
      <w:lvlText w:val="%3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decimal"/>
      <w:lvlText w:val="%5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decimal"/>
      <w:lvlText w:val="%6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decimal"/>
      <w:lvlText w:val="%8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decimal"/>
      <w:lvlText w:val="%9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9" w15:restartNumberingAfterBreak="0">
    <w:nsid w:val="2AD61DC1"/>
    <w:multiLevelType w:val="multilevel"/>
    <w:tmpl w:val="04406444"/>
    <w:styleLink w:val="List10"/>
    <w:lvl w:ilvl="0">
      <w:start w:val="1"/>
      <w:numFmt w:val="decimal"/>
      <w:lvlText w:val="%1."/>
      <w:lvlJc w:val="left"/>
      <w:pPr>
        <w:tabs>
          <w:tab w:val="num" w:pos="258"/>
        </w:tabs>
        <w:ind w:left="258" w:hanging="25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lowerLetter"/>
      <w:lvlText w:val="%2."/>
      <w:lvlJc w:val="left"/>
      <w:pPr>
        <w:tabs>
          <w:tab w:val="num" w:pos="1303"/>
        </w:tabs>
        <w:ind w:left="1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lowerRoman"/>
      <w:lvlText w:val="%3."/>
      <w:lvlJc w:val="left"/>
      <w:pPr>
        <w:tabs>
          <w:tab w:val="num" w:pos="2032"/>
        </w:tabs>
        <w:ind w:left="203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2743"/>
        </w:tabs>
        <w:ind w:left="274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lowerLetter"/>
      <w:lvlText w:val="%5."/>
      <w:lvlJc w:val="left"/>
      <w:pPr>
        <w:tabs>
          <w:tab w:val="num" w:pos="3463"/>
        </w:tabs>
        <w:ind w:left="34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lowerRoman"/>
      <w:lvlText w:val="%6."/>
      <w:lvlJc w:val="left"/>
      <w:pPr>
        <w:tabs>
          <w:tab w:val="num" w:pos="4192"/>
        </w:tabs>
        <w:ind w:left="419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4903"/>
        </w:tabs>
        <w:ind w:left="49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lowerLetter"/>
      <w:lvlText w:val="%8."/>
      <w:lvlJc w:val="left"/>
      <w:pPr>
        <w:tabs>
          <w:tab w:val="num" w:pos="5623"/>
        </w:tabs>
        <w:ind w:left="562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lowerRoman"/>
      <w:lvlText w:val="%9."/>
      <w:lvlJc w:val="left"/>
      <w:pPr>
        <w:tabs>
          <w:tab w:val="num" w:pos="6352"/>
        </w:tabs>
        <w:ind w:left="635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0" w15:restartNumberingAfterBreak="0">
    <w:nsid w:val="313C1065"/>
    <w:multiLevelType w:val="multilevel"/>
    <w:tmpl w:val="498847AA"/>
    <w:styleLink w:val="List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1" w15:restartNumberingAfterBreak="0">
    <w:nsid w:val="32A81350"/>
    <w:multiLevelType w:val="multilevel"/>
    <w:tmpl w:val="1C1A6FB6"/>
    <w:styleLink w:val="List1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entury Gothic" w:eastAsia="Century Gothic" w:hAnsi="Century Gothic" w:cs="Century Gothic"/>
        <w:color w:val="215868"/>
        <w:position w:val="0"/>
        <w:sz w:val="20"/>
        <w:szCs w:val="20"/>
        <w:u w:color="215868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bullet"/>
      <w:lvlText w:val="▪"/>
      <w:lvlJc w:val="left"/>
      <w:pPr>
        <w:tabs>
          <w:tab w:val="num" w:pos="2823"/>
        </w:tabs>
        <w:ind w:left="282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bullet"/>
      <w:lvlText w:val="▪"/>
      <w:lvlJc w:val="left"/>
      <w:pPr>
        <w:tabs>
          <w:tab w:val="num" w:pos="3543"/>
        </w:tabs>
        <w:ind w:left="354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bullet"/>
      <w:lvlText w:val="▪"/>
      <w:lvlJc w:val="left"/>
      <w:pPr>
        <w:tabs>
          <w:tab w:val="num" w:pos="4983"/>
        </w:tabs>
        <w:ind w:left="49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bullet"/>
      <w:lvlText w:val="▪"/>
      <w:lvlJc w:val="left"/>
      <w:pPr>
        <w:tabs>
          <w:tab w:val="num" w:pos="5703"/>
        </w:tabs>
        <w:ind w:left="57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2" w15:restartNumberingAfterBreak="0">
    <w:nsid w:val="35BD43F7"/>
    <w:multiLevelType w:val="multilevel"/>
    <w:tmpl w:val="6BC4D470"/>
    <w:styleLink w:val="List6"/>
    <w:lvl w:ilvl="0">
      <w:start w:val="1"/>
      <w:numFmt w:val="lowerLetter"/>
      <w:lvlText w:val="%1)"/>
      <w:lvlJc w:val="left"/>
      <w:pPr>
        <w:tabs>
          <w:tab w:val="num" w:pos="687"/>
        </w:tabs>
        <w:ind w:left="687" w:hanging="327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3" w15:restartNumberingAfterBreak="0">
    <w:nsid w:val="38B24836"/>
    <w:multiLevelType w:val="multilevel"/>
    <w:tmpl w:val="EFF29F0C"/>
    <w:styleLink w:val="List11"/>
    <w:lvl w:ilvl="0">
      <w:start w:val="2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lowerLetter"/>
      <w:lvlText w:val="%2."/>
      <w:lvlJc w:val="left"/>
      <w:pPr>
        <w:tabs>
          <w:tab w:val="num" w:pos="1303"/>
        </w:tabs>
        <w:ind w:left="1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lowerRoman"/>
      <w:lvlText w:val="%3."/>
      <w:lvlJc w:val="left"/>
      <w:pPr>
        <w:tabs>
          <w:tab w:val="num" w:pos="2032"/>
        </w:tabs>
        <w:ind w:left="203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2743"/>
        </w:tabs>
        <w:ind w:left="274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lowerLetter"/>
      <w:lvlText w:val="%5."/>
      <w:lvlJc w:val="left"/>
      <w:pPr>
        <w:tabs>
          <w:tab w:val="num" w:pos="3463"/>
        </w:tabs>
        <w:ind w:left="346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lowerRoman"/>
      <w:lvlText w:val="%6."/>
      <w:lvlJc w:val="left"/>
      <w:pPr>
        <w:tabs>
          <w:tab w:val="num" w:pos="4192"/>
        </w:tabs>
        <w:ind w:left="419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4903"/>
        </w:tabs>
        <w:ind w:left="49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lowerLetter"/>
      <w:lvlText w:val="%8."/>
      <w:lvlJc w:val="left"/>
      <w:pPr>
        <w:tabs>
          <w:tab w:val="num" w:pos="5623"/>
        </w:tabs>
        <w:ind w:left="562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lowerRoman"/>
      <w:lvlText w:val="%9."/>
      <w:lvlJc w:val="left"/>
      <w:pPr>
        <w:tabs>
          <w:tab w:val="num" w:pos="6352"/>
        </w:tabs>
        <w:ind w:left="635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4" w15:restartNumberingAfterBreak="0">
    <w:nsid w:val="38B70EFE"/>
    <w:multiLevelType w:val="multilevel"/>
    <w:tmpl w:val="5C6028F0"/>
    <w:styleLink w:val="List9"/>
    <w:lvl w:ilvl="0">
      <w:start w:val="1"/>
      <w:numFmt w:val="decimal"/>
      <w:lvlText w:val="%1."/>
      <w:lvlJc w:val="left"/>
      <w:pPr>
        <w:tabs>
          <w:tab w:val="num" w:pos="611"/>
        </w:tabs>
        <w:ind w:left="611" w:hanging="327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5" w15:restartNumberingAfterBreak="0">
    <w:nsid w:val="38EA1B25"/>
    <w:multiLevelType w:val="multilevel"/>
    <w:tmpl w:val="78327DA4"/>
    <w:styleLink w:val="Lista31"/>
    <w:lvl w:ilvl="0">
      <w:start w:val="1"/>
      <w:numFmt w:val="lowerLetter"/>
      <w:lvlText w:val="%1)"/>
      <w:lvlJc w:val="left"/>
      <w:pPr>
        <w:tabs>
          <w:tab w:val="num" w:pos="428"/>
        </w:tabs>
        <w:ind w:left="428" w:hanging="25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lowerLetter"/>
      <w:lvlText w:val="%1)%2)"/>
      <w:lvlJc w:val="left"/>
      <w:pPr>
        <w:tabs>
          <w:tab w:val="num" w:pos="394"/>
        </w:tabs>
        <w:ind w:left="39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lowerLetter"/>
      <w:lvlText w:val="%4)"/>
      <w:lvlJc w:val="left"/>
      <w:pPr>
        <w:tabs>
          <w:tab w:val="num" w:pos="394"/>
        </w:tabs>
        <w:ind w:left="39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lowerLetter"/>
      <w:lvlText w:val="%5)"/>
      <w:lvlJc w:val="left"/>
      <w:pPr>
        <w:tabs>
          <w:tab w:val="num" w:pos="394"/>
        </w:tabs>
        <w:ind w:left="39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lowerLetter"/>
      <w:lvlText w:val="%6)"/>
      <w:lvlJc w:val="left"/>
      <w:pPr>
        <w:tabs>
          <w:tab w:val="num" w:pos="394"/>
        </w:tabs>
        <w:ind w:left="39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lowerLetter"/>
      <w:lvlText w:val="%7)"/>
      <w:lvlJc w:val="left"/>
      <w:pPr>
        <w:tabs>
          <w:tab w:val="num" w:pos="394"/>
        </w:tabs>
        <w:ind w:left="39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lowerLetter"/>
      <w:lvlText w:val="%8)"/>
      <w:lvlJc w:val="left"/>
      <w:pPr>
        <w:tabs>
          <w:tab w:val="num" w:pos="394"/>
        </w:tabs>
        <w:ind w:left="39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lowerLetter"/>
      <w:lvlText w:val="%9)"/>
      <w:lvlJc w:val="left"/>
      <w:pPr>
        <w:tabs>
          <w:tab w:val="num" w:pos="394"/>
        </w:tabs>
        <w:ind w:left="39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6" w15:restartNumberingAfterBreak="0">
    <w:nsid w:val="3CC807EC"/>
    <w:multiLevelType w:val="multilevel"/>
    <w:tmpl w:val="8D3256E8"/>
    <w:styleLink w:val="Lista21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25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lowerLetter"/>
      <w:lvlText w:val="%1)%2)"/>
      <w:lvlJc w:val="left"/>
      <w:pPr>
        <w:tabs>
          <w:tab w:val="num" w:pos="374"/>
        </w:tabs>
        <w:ind w:left="37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lowerLetter"/>
      <w:lvlText w:val="%3)"/>
      <w:lvlJc w:val="left"/>
      <w:pPr>
        <w:tabs>
          <w:tab w:val="num" w:pos="374"/>
        </w:tabs>
        <w:ind w:left="37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lowerLetter"/>
      <w:lvlText w:val="%4)"/>
      <w:lvlJc w:val="left"/>
      <w:pPr>
        <w:tabs>
          <w:tab w:val="num" w:pos="374"/>
        </w:tabs>
        <w:ind w:left="37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lowerLetter"/>
      <w:lvlText w:val="%5)"/>
      <w:lvlJc w:val="left"/>
      <w:pPr>
        <w:tabs>
          <w:tab w:val="num" w:pos="374"/>
        </w:tabs>
        <w:ind w:left="37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lowerLetter"/>
      <w:lvlText w:val="%6)"/>
      <w:lvlJc w:val="left"/>
      <w:pPr>
        <w:tabs>
          <w:tab w:val="num" w:pos="374"/>
        </w:tabs>
        <w:ind w:left="37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lowerLetter"/>
      <w:lvlText w:val="%7)"/>
      <w:lvlJc w:val="left"/>
      <w:pPr>
        <w:tabs>
          <w:tab w:val="num" w:pos="374"/>
        </w:tabs>
        <w:ind w:left="37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lowerLetter"/>
      <w:lvlText w:val="%8)"/>
      <w:lvlJc w:val="left"/>
      <w:pPr>
        <w:tabs>
          <w:tab w:val="num" w:pos="374"/>
        </w:tabs>
        <w:ind w:left="37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lowerLetter"/>
      <w:lvlText w:val="%9)"/>
      <w:lvlJc w:val="left"/>
      <w:pPr>
        <w:tabs>
          <w:tab w:val="num" w:pos="374"/>
        </w:tabs>
        <w:ind w:left="374" w:hanging="23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7" w15:restartNumberingAfterBreak="0">
    <w:nsid w:val="441350A8"/>
    <w:multiLevelType w:val="multilevel"/>
    <w:tmpl w:val="BE823434"/>
    <w:styleLink w:val="List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decimal"/>
      <w:lvlText w:val="%3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decimal"/>
      <w:lvlText w:val="%5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decimal"/>
      <w:lvlText w:val="%6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decimal"/>
      <w:lvlText w:val="%8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decimal"/>
      <w:lvlText w:val="%9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8" w15:restartNumberingAfterBreak="0">
    <w:nsid w:val="4EBF4B4A"/>
    <w:multiLevelType w:val="multilevel"/>
    <w:tmpl w:val="4FBA1FB8"/>
    <w:styleLink w:val="List7"/>
    <w:lvl w:ilvl="0">
      <w:start w:val="4"/>
      <w:numFmt w:val="lowerLetter"/>
      <w:lvlText w:val="%1)"/>
      <w:lvlJc w:val="left"/>
      <w:pPr>
        <w:tabs>
          <w:tab w:val="num" w:pos="753"/>
        </w:tabs>
        <w:ind w:left="753" w:hanging="39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19" w15:restartNumberingAfterBreak="0">
    <w:nsid w:val="59F26D31"/>
    <w:multiLevelType w:val="hybridMultilevel"/>
    <w:tmpl w:val="80F2235C"/>
    <w:lvl w:ilvl="0" w:tplc="8F788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64F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2A0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AA7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D0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282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B6A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802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EF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E81F1C"/>
    <w:multiLevelType w:val="multilevel"/>
    <w:tmpl w:val="FE78CD4C"/>
    <w:styleLink w:val="Lista4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2">
      <w:start w:val="1"/>
      <w:numFmt w:val="decimal"/>
      <w:lvlText w:val="%3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3">
      <w:start w:val="1"/>
      <w:numFmt w:val="decimal"/>
      <w:lvlText w:val="%4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4">
      <w:start w:val="1"/>
      <w:numFmt w:val="decimal"/>
      <w:lvlText w:val="%5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5">
      <w:start w:val="1"/>
      <w:numFmt w:val="decimal"/>
      <w:lvlText w:val="%6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6">
      <w:start w:val="1"/>
      <w:numFmt w:val="decimal"/>
      <w:lvlText w:val="%7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7">
      <w:start w:val="1"/>
      <w:numFmt w:val="decimal"/>
      <w:lvlText w:val="%8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  <w:lvl w:ilvl="8">
      <w:start w:val="1"/>
      <w:numFmt w:val="decimal"/>
      <w:lvlText w:val="%9."/>
      <w:lvlJc w:val="left"/>
      <w:pPr>
        <w:tabs>
          <w:tab w:val="num" w:pos="303"/>
        </w:tabs>
        <w:ind w:left="303" w:hanging="303"/>
      </w:pPr>
      <w:rPr>
        <w:rFonts w:ascii="Century Gothic" w:eastAsia="Century Gothic" w:hAnsi="Century Gothic" w:cs="Century Gothic"/>
        <w:color w:val="215868"/>
        <w:position w:val="0"/>
        <w:sz w:val="22"/>
        <w:szCs w:val="22"/>
        <w:u w:color="215868"/>
      </w:rPr>
    </w:lvl>
  </w:abstractNum>
  <w:abstractNum w:abstractNumId="21" w15:restartNumberingAfterBreak="0">
    <w:nsid w:val="652627B7"/>
    <w:multiLevelType w:val="hybridMultilevel"/>
    <w:tmpl w:val="B8D41360"/>
    <w:lvl w:ilvl="0" w:tplc="041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27"/>
          </w:tabs>
          <w:ind w:left="327" w:hanging="327"/>
        </w:pPr>
        <w:rPr>
          <w:rFonts w:asciiTheme="minorHAnsi" w:eastAsia="Century Gothic" w:hAnsiTheme="minorHAnsi" w:cs="Century Gothic" w:hint="default"/>
          <w:color w:val="auto"/>
          <w:position w:val="0"/>
          <w:sz w:val="22"/>
          <w:szCs w:val="22"/>
          <w:u w:color="215868"/>
        </w:rPr>
      </w:lvl>
    </w:lvlOverride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27"/>
          </w:tabs>
          <w:ind w:left="327" w:hanging="327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3">
    <w:abstractNumId w:val="16"/>
    <w:lvlOverride w:ilvl="0">
      <w:lvl w:ilvl="0">
        <w:start w:val="1"/>
        <w:numFmt w:val="lowerLetter"/>
        <w:lvlText w:val="%1)"/>
        <w:lvlJc w:val="left"/>
        <w:pPr>
          <w:tabs>
            <w:tab w:val="num" w:pos="400"/>
          </w:tabs>
          <w:ind w:left="400" w:hanging="258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4">
    <w:abstractNumId w:val="15"/>
    <w:lvlOverride w:ilvl="0">
      <w:lvl w:ilvl="0">
        <w:start w:val="1"/>
        <w:numFmt w:val="lowerLetter"/>
        <w:lvlText w:val="%1)"/>
        <w:lvlJc w:val="left"/>
        <w:pPr>
          <w:tabs>
            <w:tab w:val="num" w:pos="428"/>
          </w:tabs>
          <w:ind w:left="428" w:hanging="258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27"/>
          </w:tabs>
          <w:ind w:left="327" w:hanging="327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27"/>
          </w:tabs>
          <w:ind w:left="327" w:hanging="327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7">
    <w:abstractNumId w:val="12"/>
    <w:lvlOverride w:ilvl="0">
      <w:lvl w:ilvl="0">
        <w:start w:val="1"/>
        <w:numFmt w:val="lowerLetter"/>
        <w:lvlText w:val="%1)"/>
        <w:lvlJc w:val="left"/>
        <w:pPr>
          <w:tabs>
            <w:tab w:val="num" w:pos="687"/>
          </w:tabs>
          <w:ind w:left="687" w:hanging="327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8">
    <w:abstractNumId w:val="18"/>
    <w:lvlOverride w:ilvl="0">
      <w:lvl w:ilvl="0">
        <w:start w:val="4"/>
        <w:numFmt w:val="lowerLetter"/>
        <w:lvlText w:val="%1)"/>
        <w:lvlJc w:val="left"/>
        <w:pPr>
          <w:tabs>
            <w:tab w:val="num" w:pos="753"/>
          </w:tabs>
          <w:ind w:left="753" w:hanging="393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87"/>
          </w:tabs>
          <w:ind w:left="687" w:hanging="327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611"/>
          </w:tabs>
          <w:ind w:left="611" w:hanging="327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258"/>
          </w:tabs>
          <w:ind w:left="258" w:hanging="258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12">
    <w:abstractNumId w:val="13"/>
    <w:lvlOverride w:ilvl="0">
      <w:lvl w:ilvl="0">
        <w:start w:val="2"/>
        <w:numFmt w:val="decimal"/>
        <w:lvlText w:val="%1."/>
        <w:lvlJc w:val="left"/>
        <w:pPr>
          <w:tabs>
            <w:tab w:val="num" w:pos="310"/>
          </w:tabs>
          <w:ind w:left="310" w:hanging="310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13">
    <w:abstractNumId w:val="11"/>
  </w:num>
  <w:num w:numId="14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258"/>
          </w:tabs>
          <w:ind w:left="258" w:hanging="258"/>
        </w:pPr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u w:color="215868"/>
        </w:rPr>
      </w:lvl>
    </w:lvlOverride>
  </w:num>
  <w:num w:numId="15">
    <w:abstractNumId w:val="1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20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FAF"/>
    <w:rsid w:val="0000090C"/>
    <w:rsid w:val="0000096A"/>
    <w:rsid w:val="0000417C"/>
    <w:rsid w:val="00011D2B"/>
    <w:rsid w:val="000327B3"/>
    <w:rsid w:val="00054CF5"/>
    <w:rsid w:val="000756E8"/>
    <w:rsid w:val="00081BE1"/>
    <w:rsid w:val="000A2747"/>
    <w:rsid w:val="000A4905"/>
    <w:rsid w:val="000B16AF"/>
    <w:rsid w:val="000C39E9"/>
    <w:rsid w:val="000D2F54"/>
    <w:rsid w:val="000E2D2C"/>
    <w:rsid w:val="000E3593"/>
    <w:rsid w:val="000E3675"/>
    <w:rsid w:val="000F5F45"/>
    <w:rsid w:val="000F638D"/>
    <w:rsid w:val="00113332"/>
    <w:rsid w:val="00120C96"/>
    <w:rsid w:val="00125F39"/>
    <w:rsid w:val="00127F24"/>
    <w:rsid w:val="001350E6"/>
    <w:rsid w:val="00150A99"/>
    <w:rsid w:val="00154B48"/>
    <w:rsid w:val="00163F54"/>
    <w:rsid w:val="00165BB1"/>
    <w:rsid w:val="00167AA6"/>
    <w:rsid w:val="001842FC"/>
    <w:rsid w:val="0019144E"/>
    <w:rsid w:val="00191CE8"/>
    <w:rsid w:val="001970E2"/>
    <w:rsid w:val="001A564E"/>
    <w:rsid w:val="001C6415"/>
    <w:rsid w:val="001D00A3"/>
    <w:rsid w:val="001D6DEC"/>
    <w:rsid w:val="00216FC6"/>
    <w:rsid w:val="00220C15"/>
    <w:rsid w:val="00232F77"/>
    <w:rsid w:val="00232FAF"/>
    <w:rsid w:val="00233F65"/>
    <w:rsid w:val="00237D19"/>
    <w:rsid w:val="00240127"/>
    <w:rsid w:val="00240AA1"/>
    <w:rsid w:val="0024286E"/>
    <w:rsid w:val="00244C8C"/>
    <w:rsid w:val="00275872"/>
    <w:rsid w:val="0028081A"/>
    <w:rsid w:val="0028331B"/>
    <w:rsid w:val="00290CDB"/>
    <w:rsid w:val="00291D3D"/>
    <w:rsid w:val="002930EC"/>
    <w:rsid w:val="002C749E"/>
    <w:rsid w:val="002D14A5"/>
    <w:rsid w:val="002D45C3"/>
    <w:rsid w:val="002E2067"/>
    <w:rsid w:val="002E3548"/>
    <w:rsid w:val="002E758F"/>
    <w:rsid w:val="002F3510"/>
    <w:rsid w:val="002F4977"/>
    <w:rsid w:val="002F66D4"/>
    <w:rsid w:val="002F6727"/>
    <w:rsid w:val="00315581"/>
    <w:rsid w:val="0031568A"/>
    <w:rsid w:val="00315858"/>
    <w:rsid w:val="00321725"/>
    <w:rsid w:val="003321C5"/>
    <w:rsid w:val="00334158"/>
    <w:rsid w:val="00337F2A"/>
    <w:rsid w:val="00342B40"/>
    <w:rsid w:val="00353C67"/>
    <w:rsid w:val="003764DA"/>
    <w:rsid w:val="00376BBD"/>
    <w:rsid w:val="00396E47"/>
    <w:rsid w:val="003A5B94"/>
    <w:rsid w:val="003A754D"/>
    <w:rsid w:val="003A7CC9"/>
    <w:rsid w:val="003B21EC"/>
    <w:rsid w:val="003B374D"/>
    <w:rsid w:val="003F2C09"/>
    <w:rsid w:val="003F4B1D"/>
    <w:rsid w:val="00427B35"/>
    <w:rsid w:val="00430186"/>
    <w:rsid w:val="0043070B"/>
    <w:rsid w:val="00435C79"/>
    <w:rsid w:val="0045415A"/>
    <w:rsid w:val="0046392B"/>
    <w:rsid w:val="0047588B"/>
    <w:rsid w:val="004A18E0"/>
    <w:rsid w:val="004A5A3E"/>
    <w:rsid w:val="004A77C4"/>
    <w:rsid w:val="004B7105"/>
    <w:rsid w:val="004D0A7D"/>
    <w:rsid w:val="004D2679"/>
    <w:rsid w:val="004D6A78"/>
    <w:rsid w:val="004D768F"/>
    <w:rsid w:val="004E2025"/>
    <w:rsid w:val="004E315C"/>
    <w:rsid w:val="004F7E7B"/>
    <w:rsid w:val="005000B0"/>
    <w:rsid w:val="00500967"/>
    <w:rsid w:val="00516169"/>
    <w:rsid w:val="00521FAF"/>
    <w:rsid w:val="0053682D"/>
    <w:rsid w:val="00557D77"/>
    <w:rsid w:val="00580A55"/>
    <w:rsid w:val="005826B0"/>
    <w:rsid w:val="00584B43"/>
    <w:rsid w:val="00597E49"/>
    <w:rsid w:val="005A3341"/>
    <w:rsid w:val="005B410D"/>
    <w:rsid w:val="005C237B"/>
    <w:rsid w:val="005D4242"/>
    <w:rsid w:val="005F426B"/>
    <w:rsid w:val="005F5A45"/>
    <w:rsid w:val="00606EBB"/>
    <w:rsid w:val="006201BB"/>
    <w:rsid w:val="006252AA"/>
    <w:rsid w:val="006340E7"/>
    <w:rsid w:val="0063481E"/>
    <w:rsid w:val="00640E95"/>
    <w:rsid w:val="006552A2"/>
    <w:rsid w:val="00657478"/>
    <w:rsid w:val="00661B21"/>
    <w:rsid w:val="00670BFC"/>
    <w:rsid w:val="00672E67"/>
    <w:rsid w:val="0067381F"/>
    <w:rsid w:val="006B1570"/>
    <w:rsid w:val="006B1626"/>
    <w:rsid w:val="006D26F7"/>
    <w:rsid w:val="006D2A71"/>
    <w:rsid w:val="006F7088"/>
    <w:rsid w:val="00720FE3"/>
    <w:rsid w:val="00724F27"/>
    <w:rsid w:val="00730EC4"/>
    <w:rsid w:val="00733AF7"/>
    <w:rsid w:val="007440E3"/>
    <w:rsid w:val="00751892"/>
    <w:rsid w:val="00760D18"/>
    <w:rsid w:val="00764053"/>
    <w:rsid w:val="00783FA4"/>
    <w:rsid w:val="0078727C"/>
    <w:rsid w:val="00787781"/>
    <w:rsid w:val="0079021A"/>
    <w:rsid w:val="007A62FD"/>
    <w:rsid w:val="007C11AF"/>
    <w:rsid w:val="007C2FE4"/>
    <w:rsid w:val="007D7087"/>
    <w:rsid w:val="007E7CE5"/>
    <w:rsid w:val="00817060"/>
    <w:rsid w:val="00823DE3"/>
    <w:rsid w:val="0084560A"/>
    <w:rsid w:val="00891832"/>
    <w:rsid w:val="00896DC9"/>
    <w:rsid w:val="008A0BF2"/>
    <w:rsid w:val="008B7096"/>
    <w:rsid w:val="008C140C"/>
    <w:rsid w:val="008D2412"/>
    <w:rsid w:val="008D3231"/>
    <w:rsid w:val="008E6AEE"/>
    <w:rsid w:val="008F266C"/>
    <w:rsid w:val="008F46C6"/>
    <w:rsid w:val="00904DA4"/>
    <w:rsid w:val="00920E81"/>
    <w:rsid w:val="009257E3"/>
    <w:rsid w:val="00927BE2"/>
    <w:rsid w:val="009318F0"/>
    <w:rsid w:val="009468A9"/>
    <w:rsid w:val="00951264"/>
    <w:rsid w:val="009635B1"/>
    <w:rsid w:val="009875AE"/>
    <w:rsid w:val="0099062F"/>
    <w:rsid w:val="0099647D"/>
    <w:rsid w:val="009A23CD"/>
    <w:rsid w:val="009A434C"/>
    <w:rsid w:val="009B4F2F"/>
    <w:rsid w:val="009F2584"/>
    <w:rsid w:val="009F4812"/>
    <w:rsid w:val="009F676A"/>
    <w:rsid w:val="00A0459D"/>
    <w:rsid w:val="00A05AE3"/>
    <w:rsid w:val="00A1300C"/>
    <w:rsid w:val="00A13D97"/>
    <w:rsid w:val="00A2036B"/>
    <w:rsid w:val="00A41BF8"/>
    <w:rsid w:val="00A427C9"/>
    <w:rsid w:val="00A4407D"/>
    <w:rsid w:val="00A46631"/>
    <w:rsid w:val="00A562E9"/>
    <w:rsid w:val="00A740B6"/>
    <w:rsid w:val="00A74F17"/>
    <w:rsid w:val="00A76F1F"/>
    <w:rsid w:val="00A829EF"/>
    <w:rsid w:val="00A904A4"/>
    <w:rsid w:val="00A96293"/>
    <w:rsid w:val="00AA6851"/>
    <w:rsid w:val="00AB6239"/>
    <w:rsid w:val="00AC63CC"/>
    <w:rsid w:val="00AD3F43"/>
    <w:rsid w:val="00AD722C"/>
    <w:rsid w:val="00AE4391"/>
    <w:rsid w:val="00AE7BD0"/>
    <w:rsid w:val="00AF38F2"/>
    <w:rsid w:val="00AF4DF8"/>
    <w:rsid w:val="00AF5EEC"/>
    <w:rsid w:val="00B17362"/>
    <w:rsid w:val="00B25886"/>
    <w:rsid w:val="00B26598"/>
    <w:rsid w:val="00B311B3"/>
    <w:rsid w:val="00B3353C"/>
    <w:rsid w:val="00B336C9"/>
    <w:rsid w:val="00B70765"/>
    <w:rsid w:val="00B72366"/>
    <w:rsid w:val="00B761BF"/>
    <w:rsid w:val="00B81F70"/>
    <w:rsid w:val="00B82191"/>
    <w:rsid w:val="00B86404"/>
    <w:rsid w:val="00BD6C93"/>
    <w:rsid w:val="00BF6C7E"/>
    <w:rsid w:val="00C20DA0"/>
    <w:rsid w:val="00C37080"/>
    <w:rsid w:val="00C41829"/>
    <w:rsid w:val="00C46E44"/>
    <w:rsid w:val="00C634D3"/>
    <w:rsid w:val="00C70948"/>
    <w:rsid w:val="00C722FD"/>
    <w:rsid w:val="00C7408F"/>
    <w:rsid w:val="00C80C4D"/>
    <w:rsid w:val="00CA0DC3"/>
    <w:rsid w:val="00CA2B07"/>
    <w:rsid w:val="00CB072F"/>
    <w:rsid w:val="00CC07AC"/>
    <w:rsid w:val="00CE316F"/>
    <w:rsid w:val="00CE3628"/>
    <w:rsid w:val="00D01C20"/>
    <w:rsid w:val="00D03FDA"/>
    <w:rsid w:val="00D1013A"/>
    <w:rsid w:val="00D1248B"/>
    <w:rsid w:val="00D21F34"/>
    <w:rsid w:val="00D229BD"/>
    <w:rsid w:val="00D431B2"/>
    <w:rsid w:val="00D46995"/>
    <w:rsid w:val="00D50443"/>
    <w:rsid w:val="00D50EC2"/>
    <w:rsid w:val="00D52EE6"/>
    <w:rsid w:val="00D540DA"/>
    <w:rsid w:val="00D62DA7"/>
    <w:rsid w:val="00D640B4"/>
    <w:rsid w:val="00D677EE"/>
    <w:rsid w:val="00D741F1"/>
    <w:rsid w:val="00D81033"/>
    <w:rsid w:val="00D848C4"/>
    <w:rsid w:val="00D923EE"/>
    <w:rsid w:val="00DB151F"/>
    <w:rsid w:val="00DC2B56"/>
    <w:rsid w:val="00DC3C6B"/>
    <w:rsid w:val="00DE5014"/>
    <w:rsid w:val="00DE71E5"/>
    <w:rsid w:val="00DF0C9D"/>
    <w:rsid w:val="00E13D9D"/>
    <w:rsid w:val="00E245AD"/>
    <w:rsid w:val="00E2593E"/>
    <w:rsid w:val="00E26A85"/>
    <w:rsid w:val="00E30F84"/>
    <w:rsid w:val="00E427B5"/>
    <w:rsid w:val="00E5103B"/>
    <w:rsid w:val="00E53E09"/>
    <w:rsid w:val="00E565CE"/>
    <w:rsid w:val="00E65ECF"/>
    <w:rsid w:val="00E95A5A"/>
    <w:rsid w:val="00EA3BD1"/>
    <w:rsid w:val="00EB00FB"/>
    <w:rsid w:val="00EB4192"/>
    <w:rsid w:val="00EC0646"/>
    <w:rsid w:val="00ED1A0E"/>
    <w:rsid w:val="00EE1D1E"/>
    <w:rsid w:val="00F002E4"/>
    <w:rsid w:val="00F150B6"/>
    <w:rsid w:val="00F17F50"/>
    <w:rsid w:val="00F33F2A"/>
    <w:rsid w:val="00F82EE7"/>
    <w:rsid w:val="00F8485F"/>
    <w:rsid w:val="00F91E44"/>
    <w:rsid w:val="00F9467B"/>
    <w:rsid w:val="00FB437A"/>
    <w:rsid w:val="00FC1437"/>
    <w:rsid w:val="00FC41CE"/>
    <w:rsid w:val="00FE134E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66F25-8FC4-45DA-9FDF-FACDEE03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FAF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521FA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21FA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FA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1FA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FA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1FA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1FA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1FA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1FA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FA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F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FAF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1FA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FAF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1FAF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1FA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1FA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521FA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521FAF"/>
    <w:pPr>
      <w:ind w:left="720"/>
      <w:contextualSpacing/>
    </w:pPr>
  </w:style>
  <w:style w:type="character" w:styleId="Uwydatnienie">
    <w:name w:val="Emphasis"/>
    <w:uiPriority w:val="20"/>
    <w:qFormat/>
    <w:rsid w:val="00521FAF"/>
    <w:rPr>
      <w:b/>
      <w:bCs/>
      <w:i/>
      <w:iC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521FAF"/>
    <w:pPr>
      <w:ind w:firstLine="0"/>
    </w:pPr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21FA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nhideWhenUsed/>
    <w:rsid w:val="00521FAF"/>
    <w:rPr>
      <w:color w:val="0000FF"/>
      <w:u w:val="single"/>
    </w:rPr>
  </w:style>
  <w:style w:type="paragraph" w:customStyle="1" w:styleId="dt">
    <w:name w:val="dt"/>
    <w:basedOn w:val="Normalny"/>
    <w:rsid w:val="00521F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521FAF"/>
    <w:pPr>
      <w:suppressAutoHyphens/>
      <w:ind w:left="993" w:hanging="993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1FA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21FA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21FA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FA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1FAF"/>
    <w:rPr>
      <w:rFonts w:eastAsiaTheme="minorEastAsia"/>
      <w:i/>
      <w:iCs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521FAF"/>
    <w:rPr>
      <w:b/>
      <w:bCs/>
      <w:spacing w:val="0"/>
    </w:rPr>
  </w:style>
  <w:style w:type="paragraph" w:styleId="Bezodstpw">
    <w:name w:val="No Spacing"/>
    <w:basedOn w:val="Normalny"/>
    <w:link w:val="BezodstpwZnak"/>
    <w:uiPriority w:val="1"/>
    <w:qFormat/>
    <w:rsid w:val="00521FAF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21FAF"/>
    <w:rPr>
      <w:rFonts w:eastAsiaTheme="minorEastAsia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21FA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21FAF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1FA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1FA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Wyrnieniedelikatne">
    <w:name w:val="Subtle Emphasis"/>
    <w:uiPriority w:val="19"/>
    <w:qFormat/>
    <w:rsid w:val="00521FAF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21FAF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521FAF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521FAF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521FA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1FAF"/>
    <w:pPr>
      <w:outlineLvl w:val="9"/>
    </w:pPr>
  </w:style>
  <w:style w:type="paragraph" w:styleId="Nagwek">
    <w:name w:val="header"/>
    <w:basedOn w:val="Normalny"/>
    <w:link w:val="NagwekZnak"/>
    <w:unhideWhenUsed/>
    <w:rsid w:val="00521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FAF"/>
    <w:rPr>
      <w:rFonts w:eastAsiaTheme="minorEastAsia"/>
      <w:lang w:val="en-US" w:bidi="en-US"/>
    </w:rPr>
  </w:style>
  <w:style w:type="paragraph" w:styleId="Stopka">
    <w:name w:val="footer"/>
    <w:basedOn w:val="Normalny"/>
    <w:link w:val="StopkaZnak"/>
    <w:unhideWhenUsed/>
    <w:rsid w:val="00521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FAF"/>
    <w:rPr>
      <w:rFonts w:eastAsiaTheme="minorEastAsia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AF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150A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leNormal">
    <w:name w:val="Table Normal"/>
    <w:rsid w:val="009468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468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List0">
    <w:name w:val="List 0"/>
    <w:basedOn w:val="Zaimportowanystyl1"/>
    <w:rsid w:val="009468A9"/>
    <w:pPr>
      <w:numPr>
        <w:numId w:val="26"/>
      </w:numPr>
    </w:pPr>
  </w:style>
  <w:style w:type="numbering" w:customStyle="1" w:styleId="Zaimportowanystyl1">
    <w:name w:val="Zaimportowany styl 1"/>
    <w:rsid w:val="009468A9"/>
  </w:style>
  <w:style w:type="numbering" w:customStyle="1" w:styleId="List1">
    <w:name w:val="List 1"/>
    <w:basedOn w:val="Zaimportowanystyl2"/>
    <w:rsid w:val="009468A9"/>
    <w:pPr>
      <w:numPr>
        <w:numId w:val="16"/>
      </w:numPr>
    </w:pPr>
  </w:style>
  <w:style w:type="numbering" w:customStyle="1" w:styleId="Zaimportowanystyl2">
    <w:name w:val="Zaimportowany styl 2"/>
    <w:rsid w:val="009468A9"/>
  </w:style>
  <w:style w:type="numbering" w:customStyle="1" w:styleId="Lista21">
    <w:name w:val="Lista 21"/>
    <w:basedOn w:val="Zaimportowanystyl3"/>
    <w:rsid w:val="009468A9"/>
    <w:pPr>
      <w:numPr>
        <w:numId w:val="25"/>
      </w:numPr>
    </w:pPr>
  </w:style>
  <w:style w:type="numbering" w:customStyle="1" w:styleId="Zaimportowanystyl3">
    <w:name w:val="Zaimportowany styl 3"/>
    <w:rsid w:val="009468A9"/>
  </w:style>
  <w:style w:type="numbering" w:customStyle="1" w:styleId="Lista31">
    <w:name w:val="Lista 31"/>
    <w:basedOn w:val="Zaimportowanystyl4"/>
    <w:rsid w:val="009468A9"/>
    <w:pPr>
      <w:numPr>
        <w:numId w:val="24"/>
      </w:numPr>
    </w:pPr>
  </w:style>
  <w:style w:type="numbering" w:customStyle="1" w:styleId="Zaimportowanystyl4">
    <w:name w:val="Zaimportowany styl 4"/>
    <w:rsid w:val="009468A9"/>
  </w:style>
  <w:style w:type="numbering" w:customStyle="1" w:styleId="Lista41">
    <w:name w:val="Lista 41"/>
    <w:basedOn w:val="Zaimportowanystyl5"/>
    <w:rsid w:val="009468A9"/>
    <w:pPr>
      <w:numPr>
        <w:numId w:val="28"/>
      </w:numPr>
    </w:pPr>
  </w:style>
  <w:style w:type="numbering" w:customStyle="1" w:styleId="Zaimportowanystyl5">
    <w:name w:val="Zaimportowany styl 5"/>
    <w:rsid w:val="009468A9"/>
  </w:style>
  <w:style w:type="numbering" w:customStyle="1" w:styleId="Lista51">
    <w:name w:val="Lista 51"/>
    <w:basedOn w:val="Zaimportowanystyl6"/>
    <w:rsid w:val="009468A9"/>
    <w:pPr>
      <w:numPr>
        <w:numId w:val="18"/>
      </w:numPr>
    </w:pPr>
  </w:style>
  <w:style w:type="numbering" w:customStyle="1" w:styleId="Zaimportowanystyl6">
    <w:name w:val="Zaimportowany styl 6"/>
    <w:rsid w:val="009468A9"/>
  </w:style>
  <w:style w:type="numbering" w:customStyle="1" w:styleId="List6">
    <w:name w:val="List 6"/>
    <w:basedOn w:val="Zaimportowanystyl7"/>
    <w:rsid w:val="009468A9"/>
    <w:pPr>
      <w:numPr>
        <w:numId w:val="21"/>
      </w:numPr>
    </w:pPr>
  </w:style>
  <w:style w:type="numbering" w:customStyle="1" w:styleId="Zaimportowanystyl7">
    <w:name w:val="Zaimportowany styl 7"/>
    <w:rsid w:val="009468A9"/>
  </w:style>
  <w:style w:type="numbering" w:customStyle="1" w:styleId="List7">
    <w:name w:val="List 7"/>
    <w:basedOn w:val="Zaimportowanystyl7"/>
    <w:rsid w:val="009468A9"/>
    <w:pPr>
      <w:numPr>
        <w:numId w:val="27"/>
      </w:numPr>
    </w:pPr>
  </w:style>
  <w:style w:type="numbering" w:customStyle="1" w:styleId="List8">
    <w:name w:val="List 8"/>
    <w:basedOn w:val="Zaimportowanystyl8"/>
    <w:rsid w:val="009468A9"/>
    <w:pPr>
      <w:numPr>
        <w:numId w:val="20"/>
      </w:numPr>
    </w:pPr>
  </w:style>
  <w:style w:type="numbering" w:customStyle="1" w:styleId="Zaimportowanystyl8">
    <w:name w:val="Zaimportowany styl 8"/>
    <w:rsid w:val="009468A9"/>
  </w:style>
  <w:style w:type="numbering" w:customStyle="1" w:styleId="List9">
    <w:name w:val="List 9"/>
    <w:basedOn w:val="Zaimportowanystyl9"/>
    <w:rsid w:val="009468A9"/>
    <w:pPr>
      <w:numPr>
        <w:numId w:val="23"/>
      </w:numPr>
    </w:pPr>
  </w:style>
  <w:style w:type="numbering" w:customStyle="1" w:styleId="Zaimportowanystyl9">
    <w:name w:val="Zaimportowany styl 9"/>
    <w:rsid w:val="009468A9"/>
  </w:style>
  <w:style w:type="character" w:customStyle="1" w:styleId="Brak">
    <w:name w:val="Brak"/>
    <w:rsid w:val="009468A9"/>
  </w:style>
  <w:style w:type="character" w:customStyle="1" w:styleId="Hyperlink0">
    <w:name w:val="Hyperlink.0"/>
    <w:basedOn w:val="Brak"/>
    <w:rsid w:val="009468A9"/>
    <w:rPr>
      <w:rFonts w:ascii="Century Gothic" w:eastAsia="Century Gothic" w:hAnsi="Century Gothic" w:cs="Century Gothic"/>
      <w:color w:val="215868"/>
      <w:sz w:val="22"/>
      <w:szCs w:val="22"/>
      <w:u w:val="single" w:color="215868"/>
      <w:lang w:val="it-IT"/>
    </w:rPr>
  </w:style>
  <w:style w:type="numbering" w:customStyle="1" w:styleId="List10">
    <w:name w:val="List 10"/>
    <w:basedOn w:val="Zaimportowanystyl10"/>
    <w:rsid w:val="009468A9"/>
    <w:pPr>
      <w:numPr>
        <w:numId w:val="19"/>
      </w:numPr>
    </w:pPr>
  </w:style>
  <w:style w:type="numbering" w:customStyle="1" w:styleId="Zaimportowanystyl10">
    <w:name w:val="Zaimportowany styl 10"/>
    <w:rsid w:val="009468A9"/>
  </w:style>
  <w:style w:type="numbering" w:customStyle="1" w:styleId="List11">
    <w:name w:val="List 11"/>
    <w:basedOn w:val="Zaimportowanystyl10"/>
    <w:rsid w:val="009468A9"/>
    <w:pPr>
      <w:numPr>
        <w:numId w:val="22"/>
      </w:numPr>
    </w:pPr>
  </w:style>
  <w:style w:type="numbering" w:customStyle="1" w:styleId="List12">
    <w:name w:val="List 12"/>
    <w:basedOn w:val="Zaimportowanystyl11"/>
    <w:rsid w:val="009468A9"/>
    <w:pPr>
      <w:numPr>
        <w:numId w:val="13"/>
      </w:numPr>
    </w:pPr>
  </w:style>
  <w:style w:type="numbering" w:customStyle="1" w:styleId="Zaimportowanystyl11">
    <w:name w:val="Zaimportowany styl 11"/>
    <w:rsid w:val="009468A9"/>
  </w:style>
  <w:style w:type="numbering" w:customStyle="1" w:styleId="List13">
    <w:name w:val="List 13"/>
    <w:basedOn w:val="Zaimportowanystyl12"/>
    <w:rsid w:val="009468A9"/>
    <w:pPr>
      <w:numPr>
        <w:numId w:val="17"/>
      </w:numPr>
    </w:pPr>
  </w:style>
  <w:style w:type="numbering" w:customStyle="1" w:styleId="Zaimportowanystyl12">
    <w:name w:val="Zaimportowany styl 12"/>
    <w:rsid w:val="009468A9"/>
  </w:style>
  <w:style w:type="table" w:styleId="Tabela-Siatka">
    <w:name w:val="Table Grid"/>
    <w:basedOn w:val="Standardowy"/>
    <w:uiPriority w:val="39"/>
    <w:rsid w:val="0092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wisniowymsadz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9CB3-6B7B-4C27-9821-129DAFBC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Chrześcijańskiej Szkoły Montessori</vt:lpstr>
    </vt:vector>
  </TitlesOfParts>
  <Company>ATC</Company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Chrześcijańskiej Szkoły Montessori</dc:title>
  <dc:creator>mmc</dc:creator>
  <cp:lastModifiedBy>Jolanta Rybarczyk</cp:lastModifiedBy>
  <cp:revision>159</cp:revision>
  <cp:lastPrinted>2015-11-26T07:26:00Z</cp:lastPrinted>
  <dcterms:created xsi:type="dcterms:W3CDTF">2015-04-12T17:43:00Z</dcterms:created>
  <dcterms:modified xsi:type="dcterms:W3CDTF">2019-03-01T10:14:00Z</dcterms:modified>
</cp:coreProperties>
</file>